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39"/>
          <w:szCs w:val="39"/>
        </w:rPr>
        <w:jc w:val="left"/>
        <w:spacing w:before="44"/>
        <w:ind w:left="101"/>
      </w:pPr>
      <w:r>
        <w:rPr>
          <w:rFonts w:cs="Arial" w:hAnsi="Arial" w:eastAsia="Arial" w:ascii="Arial"/>
          <w:b/>
          <w:sz w:val="39"/>
          <w:szCs w:val="39"/>
        </w:rPr>
        <w:t>TERMS OF USE</w:t>
      </w:r>
      <w:r>
        <w:rPr>
          <w:rFonts w:cs="Arial" w:hAnsi="Arial" w:eastAsia="Arial" w:ascii="Arial"/>
          <w:sz w:val="39"/>
          <w:szCs w:val="3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ind w:left="101"/>
      </w:pPr>
      <w:r>
        <w:rPr>
          <w:rFonts w:cs="Arial" w:hAnsi="Arial" w:eastAsia="Arial" w:ascii="Arial"/>
          <w:b/>
          <w:color w:val="585858"/>
          <w:sz w:val="21"/>
          <w:szCs w:val="21"/>
        </w:rPr>
        <w:t>Last                             updated                             March                             19,                             2021</w:t>
      </w:r>
      <w:r>
        <w:rPr>
          <w:rFonts w:cs="Arial" w:hAnsi="Arial" w:eastAsia="Arial" w:ascii="Arial"/>
          <w:color w:val="0000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01"/>
      </w:pPr>
      <w:r>
        <w:rPr>
          <w:rFonts w:cs="Arial" w:hAnsi="Arial" w:eastAsia="Arial" w:ascii="Arial"/>
          <w:b/>
          <w:sz w:val="28"/>
          <w:szCs w:val="28"/>
        </w:rPr>
        <w:t>AGREEMENT TO TERMS</w:t>
      </w:r>
      <w:r>
        <w:rPr>
          <w:rFonts w:cs="Arial" w:hAnsi="Arial" w:eastAsia="Arial" w:ascii="Arial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29"/>
        <w:ind w:left="101" w:right="224"/>
      </w:pPr>
      <w:r>
        <w:rPr>
          <w:rFonts w:cs="Arial" w:hAnsi="Arial" w:eastAsia="Arial" w:ascii="Arial"/>
          <w:color w:val="585858"/>
          <w:sz w:val="22"/>
          <w:szCs w:val="22"/>
        </w:rPr>
        <w:t>These Terms of Use constitute a legally binding agreement made between you, whether</w:t>
      </w:r>
      <w:r>
        <w:rPr>
          <w:rFonts w:cs="Arial" w:hAnsi="Arial" w:eastAsia="Arial" w:ascii="Arial"/>
          <w:color w:val="585858"/>
          <w:sz w:val="22"/>
          <w:szCs w:val="22"/>
        </w:rPr>
        <w:t> </w:t>
      </w:r>
      <w:r>
        <w:rPr>
          <w:rFonts w:cs="Arial" w:hAnsi="Arial" w:eastAsia="Arial" w:ascii="Arial"/>
          <w:color w:val="585858"/>
          <w:sz w:val="22"/>
          <w:szCs w:val="22"/>
        </w:rPr>
        <w:t>personally or on behalf of an entity (“you”) and TheAndroidBox ("</w:t>
      </w:r>
      <w:r>
        <w:rPr>
          <w:rFonts w:cs="Arial" w:hAnsi="Arial" w:eastAsia="Arial" w:ascii="Arial"/>
          <w:b/>
          <w:color w:val="585858"/>
          <w:sz w:val="21"/>
          <w:szCs w:val="21"/>
        </w:rPr>
        <w:t>Company</w:t>
      </w:r>
      <w:r>
        <w:rPr>
          <w:rFonts w:cs="Arial" w:hAnsi="Arial" w:eastAsia="Arial" w:ascii="Arial"/>
          <w:color w:val="585858"/>
          <w:sz w:val="22"/>
          <w:szCs w:val="22"/>
        </w:rPr>
        <w:t>", “</w:t>
      </w:r>
      <w:r>
        <w:rPr>
          <w:rFonts w:cs="Arial" w:hAnsi="Arial" w:eastAsia="Arial" w:ascii="Arial"/>
          <w:b/>
          <w:color w:val="585858"/>
          <w:sz w:val="21"/>
          <w:szCs w:val="21"/>
        </w:rPr>
        <w:t>we</w:t>
      </w:r>
      <w:r>
        <w:rPr>
          <w:rFonts w:cs="Arial" w:hAnsi="Arial" w:eastAsia="Arial" w:ascii="Arial"/>
          <w:color w:val="585858"/>
          <w:sz w:val="22"/>
          <w:szCs w:val="22"/>
        </w:rPr>
        <w:t>”, “</w:t>
      </w:r>
      <w:r>
        <w:rPr>
          <w:rFonts w:cs="Arial" w:hAnsi="Arial" w:eastAsia="Arial" w:ascii="Arial"/>
          <w:b/>
          <w:color w:val="585858"/>
          <w:sz w:val="21"/>
          <w:szCs w:val="21"/>
        </w:rPr>
        <w:t>us</w:t>
      </w:r>
      <w:r>
        <w:rPr>
          <w:rFonts w:cs="Arial" w:hAnsi="Arial" w:eastAsia="Arial" w:ascii="Arial"/>
          <w:color w:val="585858"/>
          <w:sz w:val="22"/>
          <w:szCs w:val="22"/>
        </w:rPr>
        <w:t>”, or</w:t>
      </w:r>
      <w:r>
        <w:rPr>
          <w:rFonts w:cs="Arial" w:hAnsi="Arial" w:eastAsia="Arial" w:ascii="Arial"/>
          <w:color w:val="585858"/>
          <w:sz w:val="22"/>
          <w:szCs w:val="22"/>
        </w:rPr>
        <w:t> “</w:t>
      </w:r>
      <w:r>
        <w:rPr>
          <w:rFonts w:cs="Arial" w:hAnsi="Arial" w:eastAsia="Arial" w:ascii="Arial"/>
          <w:b/>
          <w:color w:val="585858"/>
          <w:sz w:val="21"/>
          <w:szCs w:val="21"/>
        </w:rPr>
        <w:t>our</w:t>
      </w:r>
      <w:r>
        <w:rPr>
          <w:rFonts w:cs="Arial" w:hAnsi="Arial" w:eastAsia="Arial" w:ascii="Arial"/>
          <w:color w:val="585858"/>
          <w:sz w:val="22"/>
          <w:szCs w:val="22"/>
        </w:rPr>
        <w:t>”), concerning your access to and use of the theandroidbox.com website as well as any</w:t>
      </w:r>
      <w:r>
        <w:rPr>
          <w:rFonts w:cs="Arial" w:hAnsi="Arial" w:eastAsia="Arial" w:ascii="Arial"/>
          <w:color w:val="585858"/>
          <w:sz w:val="22"/>
          <w:szCs w:val="22"/>
        </w:rPr>
        <w:t> </w:t>
      </w:r>
      <w:r>
        <w:rPr>
          <w:rFonts w:cs="Arial" w:hAnsi="Arial" w:eastAsia="Arial" w:ascii="Arial"/>
          <w:color w:val="585858"/>
          <w:sz w:val="22"/>
          <w:szCs w:val="22"/>
        </w:rPr>
        <w:t>other media form, media channel, mobile website or mobile application related, linked, or</w:t>
      </w:r>
      <w:r>
        <w:rPr>
          <w:rFonts w:cs="Arial" w:hAnsi="Arial" w:eastAsia="Arial" w:ascii="Arial"/>
          <w:color w:val="585858"/>
          <w:sz w:val="22"/>
          <w:szCs w:val="22"/>
        </w:rPr>
        <w:t> </w:t>
      </w:r>
      <w:r>
        <w:rPr>
          <w:rFonts w:cs="Arial" w:hAnsi="Arial" w:eastAsia="Arial" w:ascii="Arial"/>
          <w:color w:val="585858"/>
          <w:sz w:val="22"/>
          <w:szCs w:val="22"/>
        </w:rPr>
        <w:t>otherwise connected thereto (collectively, the “Site”). The Site provides an onl</w:t>
      </w:r>
      <w:r>
        <w:rPr>
          <w:rFonts w:cs="Arial" w:hAnsi="Arial" w:eastAsia="Arial" w:ascii="Arial"/>
          <w:color w:val="585858"/>
          <w:sz w:val="22"/>
          <w:szCs w:val="22"/>
        </w:rPr>
        <w:t>ine marketplace</w:t>
      </w:r>
      <w:r>
        <w:rPr>
          <w:rFonts w:cs="Arial" w:hAnsi="Arial" w:eastAsia="Arial" w:ascii="Arial"/>
          <w:color w:val="585858"/>
          <w:sz w:val="22"/>
          <w:szCs w:val="22"/>
        </w:rPr>
        <w:t> for the following goods, products, and/or services: </w:t>
      </w:r>
      <w:r>
        <w:rPr>
          <w:rFonts w:cs="Arial" w:hAnsi="Arial" w:eastAsia="Arial" w:ascii="Arial"/>
          <w:color w:val="585858"/>
          <w:sz w:val="21"/>
          <w:szCs w:val="21"/>
        </w:rPr>
        <w:t>Android Television (T.V.) Box </w:t>
      </w:r>
      <w:r>
        <w:rPr>
          <w:rFonts w:cs="Arial" w:hAnsi="Arial" w:eastAsia="Arial" w:ascii="Arial"/>
          <w:color w:val="585858"/>
          <w:sz w:val="22"/>
          <w:szCs w:val="22"/>
        </w:rPr>
        <w:t>(the</w:t>
      </w:r>
      <w:r>
        <w:rPr>
          <w:rFonts w:cs="Arial" w:hAnsi="Arial" w:eastAsia="Arial" w:ascii="Arial"/>
          <w:color w:val="585858"/>
          <w:sz w:val="22"/>
          <w:szCs w:val="22"/>
        </w:rPr>
        <w:t> </w:t>
      </w:r>
      <w:r>
        <w:rPr>
          <w:rFonts w:cs="Arial" w:hAnsi="Arial" w:eastAsia="Arial" w:ascii="Arial"/>
          <w:color w:val="585858"/>
          <w:sz w:val="22"/>
          <w:szCs w:val="22"/>
        </w:rPr>
        <w:t>“Marketplace Offerings”). In order to help make the Site a secure environment for the purchase</w:t>
      </w:r>
      <w:r>
        <w:rPr>
          <w:rFonts w:cs="Arial" w:hAnsi="Arial" w:eastAsia="Arial" w:ascii="Arial"/>
          <w:color w:val="000000"/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9" w:lineRule="exact" w:line="240"/>
        <w:ind w:left="101" w:right="72"/>
      </w:pPr>
      <w:r>
        <w:rPr>
          <w:rFonts w:cs="Arial" w:hAnsi="Arial" w:eastAsia="Arial" w:ascii="Arial"/>
          <w:color w:val="585858"/>
          <w:sz w:val="22"/>
          <w:szCs w:val="22"/>
        </w:rPr>
        <w:t>and sale of Marketplace Offerings, all users are required to accept and comply with these Terms</w:t>
      </w:r>
      <w:r>
        <w:rPr>
          <w:rFonts w:cs="Arial" w:hAnsi="Arial" w:eastAsia="Arial" w:ascii="Arial"/>
          <w:color w:val="585858"/>
          <w:sz w:val="22"/>
          <w:szCs w:val="22"/>
        </w:rPr>
        <w:t> of Use</w:t>
      </w:r>
      <w:r>
        <w:rPr>
          <w:rFonts w:cs="Arial" w:hAnsi="Arial" w:eastAsia="Arial" w:ascii="Arial"/>
          <w:color w:val="585858"/>
          <w:sz w:val="21"/>
          <w:szCs w:val="21"/>
        </w:rPr>
        <w:t>. You agree that by accessing the Site and/or the Marketplace Offerings, you have read,</w:t>
      </w:r>
      <w:r>
        <w:rPr>
          <w:rFonts w:cs="Arial" w:hAnsi="Arial" w:eastAsia="Arial" w:ascii="Arial"/>
          <w:color w:val="0000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ind w:left="101" w:right="94"/>
      </w:pPr>
      <w:r>
        <w:rPr>
          <w:rFonts w:cs="Arial" w:hAnsi="Arial" w:eastAsia="Arial" w:ascii="Arial"/>
          <w:color w:val="585858"/>
          <w:sz w:val="21"/>
          <w:szCs w:val="21"/>
        </w:rPr>
        <w:t>understood, and agree to be bound by all of these Terms of Use. IF YOU DO NOT AGREE WITH</w:t>
      </w:r>
      <w:r>
        <w:rPr>
          <w:rFonts w:cs="Arial" w:hAnsi="Arial" w:eastAsia="Arial" w:ascii="Arial"/>
          <w:color w:val="585858"/>
          <w:sz w:val="21"/>
          <w:szCs w:val="21"/>
        </w:rPr>
        <w:t> ALL OF THESE TERMS OF USE, THEN YOU ARE EXPRESSLY PROHIBITED FROM USING THE</w:t>
      </w:r>
      <w:r>
        <w:rPr>
          <w:rFonts w:cs="Arial" w:hAnsi="Arial" w:eastAsia="Arial" w:ascii="Arial"/>
          <w:color w:val="585858"/>
          <w:sz w:val="21"/>
          <w:szCs w:val="21"/>
        </w:rPr>
        <w:t> SITE AND/OR THE MARKETPLACE OFFERINGS AND YOU MUST DISCONTINUE USE</w:t>
      </w:r>
      <w:r>
        <w:rPr>
          <w:rFonts w:cs="Arial" w:hAnsi="Arial" w:eastAsia="Arial" w:ascii="Arial"/>
          <w:color w:val="585858"/>
          <w:sz w:val="21"/>
          <w:szCs w:val="21"/>
        </w:rPr>
        <w:t> IMMEDIATELY.</w:t>
      </w:r>
      <w:r>
        <w:rPr>
          <w:rFonts w:cs="Arial" w:hAnsi="Arial" w:eastAsia="Arial" w:ascii="Arial"/>
          <w:color w:val="0000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29"/>
        <w:ind w:left="101" w:right="171"/>
      </w:pPr>
      <w:r>
        <w:rPr>
          <w:rFonts w:cs="Arial" w:hAnsi="Arial" w:eastAsia="Arial" w:ascii="Arial"/>
          <w:color w:val="585858"/>
          <w:sz w:val="22"/>
          <w:szCs w:val="22"/>
        </w:rPr>
        <w:t>Supplemental terms and conditions or documents that may be posted on the Site from time to</w:t>
      </w:r>
      <w:r>
        <w:rPr>
          <w:rFonts w:cs="Arial" w:hAnsi="Arial" w:eastAsia="Arial" w:ascii="Arial"/>
          <w:color w:val="585858"/>
          <w:sz w:val="22"/>
          <w:szCs w:val="22"/>
        </w:rPr>
        <w:t> time are hereby expressly incorporated herein by reference. We reserve the right, in our sole</w:t>
      </w:r>
      <w:r>
        <w:rPr>
          <w:rFonts w:cs="Arial" w:hAnsi="Arial" w:eastAsia="Arial" w:ascii="Arial"/>
          <w:color w:val="585858"/>
          <w:sz w:val="22"/>
          <w:szCs w:val="22"/>
        </w:rPr>
        <w:t> discretion, to make changes or modifications to these Terms of Use at any time and for any</w:t>
      </w:r>
      <w:r>
        <w:rPr>
          <w:rFonts w:cs="Arial" w:hAnsi="Arial" w:eastAsia="Arial" w:ascii="Arial"/>
          <w:color w:val="585858"/>
          <w:sz w:val="22"/>
          <w:szCs w:val="22"/>
        </w:rPr>
        <w:t> </w:t>
      </w:r>
      <w:r>
        <w:rPr>
          <w:rFonts w:cs="Arial" w:hAnsi="Arial" w:eastAsia="Arial" w:ascii="Arial"/>
          <w:color w:val="585858"/>
          <w:sz w:val="22"/>
          <w:szCs w:val="22"/>
        </w:rPr>
        <w:t>reason. We will alert you about any changes by updating the “Last updated” date of these</w:t>
      </w:r>
      <w:r>
        <w:rPr>
          <w:rFonts w:cs="Arial" w:hAnsi="Arial" w:eastAsia="Arial" w:ascii="Arial"/>
          <w:color w:val="585858"/>
          <w:sz w:val="22"/>
          <w:szCs w:val="22"/>
        </w:rPr>
        <w:t> </w:t>
      </w:r>
      <w:r>
        <w:rPr>
          <w:rFonts w:cs="Arial" w:hAnsi="Arial" w:eastAsia="Arial" w:ascii="Arial"/>
          <w:color w:val="585858"/>
          <w:sz w:val="22"/>
          <w:szCs w:val="22"/>
        </w:rPr>
        <w:t>Terms of Use, and you waive any right to receive specific notice of each such change. It is your</w:t>
      </w:r>
      <w:r>
        <w:rPr>
          <w:rFonts w:cs="Arial" w:hAnsi="Arial" w:eastAsia="Arial" w:ascii="Arial"/>
          <w:color w:val="585858"/>
          <w:sz w:val="22"/>
          <w:szCs w:val="22"/>
        </w:rPr>
        <w:t> responsibility to periodically review these Terms of Use to stay informed of updates. You will be</w:t>
      </w:r>
      <w:r>
        <w:rPr>
          <w:rFonts w:cs="Arial" w:hAnsi="Arial" w:eastAsia="Arial" w:ascii="Arial"/>
          <w:color w:val="0000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1"/>
      </w:pPr>
      <w:r>
        <w:rPr>
          <w:rFonts w:cs="Arial" w:hAnsi="Arial" w:eastAsia="Arial" w:ascii="Arial"/>
          <w:color w:val="585858"/>
          <w:sz w:val="22"/>
          <w:szCs w:val="22"/>
        </w:rPr>
        <w:t>subject to, and will be deemed to have been made aware of and to have accepted, the changes</w:t>
      </w:r>
      <w:r>
        <w:rPr>
          <w:rFonts w:cs="Arial" w:hAnsi="Arial" w:eastAsia="Arial" w:ascii="Arial"/>
          <w:color w:val="0000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101" w:right="69"/>
      </w:pPr>
      <w:r>
        <w:rPr>
          <w:rFonts w:cs="Arial" w:hAnsi="Arial" w:eastAsia="Arial" w:ascii="Arial"/>
          <w:color w:val="585858"/>
          <w:sz w:val="22"/>
          <w:szCs w:val="22"/>
        </w:rPr>
        <w:t>in any revised Terms of Use by your continued use of the Site after the date such revised Terms</w:t>
      </w:r>
      <w:r>
        <w:rPr>
          <w:rFonts w:cs="Arial" w:hAnsi="Arial" w:eastAsia="Arial" w:ascii="Arial"/>
          <w:color w:val="585858"/>
          <w:sz w:val="22"/>
          <w:szCs w:val="22"/>
        </w:rPr>
        <w:t> of Use are posted.</w:t>
      </w:r>
      <w:r>
        <w:rPr>
          <w:rFonts w:cs="Arial" w:hAnsi="Arial" w:eastAsia="Arial" w:ascii="Arial"/>
          <w:color w:val="0000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1" w:right="330"/>
        <w:sectPr>
          <w:pgSz w:w="12240" w:h="15840"/>
          <w:pgMar w:top="1300" w:bottom="280" w:left="1340" w:right="1340"/>
        </w:sectPr>
      </w:pPr>
      <w:r>
        <w:rPr>
          <w:rFonts w:cs="Arial" w:hAnsi="Arial" w:eastAsia="Arial" w:ascii="Arial"/>
          <w:color w:val="585858"/>
          <w:sz w:val="22"/>
          <w:szCs w:val="22"/>
        </w:rPr>
        <w:t>The information provided on the Site is not intended for distribution to or use by any person or</w:t>
      </w:r>
      <w:r>
        <w:rPr>
          <w:rFonts w:cs="Arial" w:hAnsi="Arial" w:eastAsia="Arial" w:ascii="Arial"/>
          <w:color w:val="585858"/>
          <w:sz w:val="22"/>
          <w:szCs w:val="22"/>
        </w:rPr>
        <w:t> entity in any jurisdiction or country where such distribution or use would be contrary to law or</w:t>
      </w:r>
      <w:r>
        <w:rPr>
          <w:rFonts w:cs="Arial" w:hAnsi="Arial" w:eastAsia="Arial" w:ascii="Arial"/>
          <w:color w:val="0000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8" w:lineRule="auto" w:line="229"/>
        <w:ind w:left="101" w:right="318"/>
      </w:pPr>
      <w:r>
        <w:rPr>
          <w:rFonts w:cs="Arial" w:hAnsi="Arial" w:eastAsia="Arial" w:ascii="Arial"/>
          <w:color w:val="585858"/>
          <w:sz w:val="22"/>
          <w:szCs w:val="22"/>
        </w:rPr>
        <w:t>regulation or which would subject us to any registration requirement within such jurisdiction or</w:t>
      </w:r>
      <w:r>
        <w:rPr>
          <w:rFonts w:cs="Arial" w:hAnsi="Arial" w:eastAsia="Arial" w:ascii="Arial"/>
          <w:color w:val="585858"/>
          <w:sz w:val="22"/>
          <w:szCs w:val="22"/>
        </w:rPr>
        <w:t> country. Accordingly, those persons who choose to access the Site from other locations do so</w:t>
      </w:r>
      <w:r>
        <w:rPr>
          <w:rFonts w:cs="Arial" w:hAnsi="Arial" w:eastAsia="Arial" w:ascii="Arial"/>
          <w:color w:val="585858"/>
          <w:sz w:val="22"/>
          <w:szCs w:val="22"/>
        </w:rPr>
        <w:t> on their own initiative and are solely responsible for compliance with local laws, if and to the</w:t>
      </w:r>
      <w:r>
        <w:rPr>
          <w:rFonts w:cs="Arial" w:hAnsi="Arial" w:eastAsia="Arial" w:ascii="Arial"/>
          <w:color w:val="585858"/>
          <w:sz w:val="22"/>
          <w:szCs w:val="22"/>
        </w:rPr>
        <w:t> extent local laws are applicable.</w:t>
      </w:r>
      <w:r>
        <w:rPr>
          <w:rFonts w:cs="Arial" w:hAnsi="Arial" w:eastAsia="Arial" w:ascii="Arial"/>
          <w:color w:val="0000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29"/>
        <w:ind w:left="101" w:right="181"/>
      </w:pPr>
      <w:r>
        <w:rPr>
          <w:rFonts w:cs="Arial" w:hAnsi="Arial" w:eastAsia="Arial" w:ascii="Arial"/>
          <w:color w:val="585858"/>
          <w:sz w:val="22"/>
          <w:szCs w:val="22"/>
        </w:rPr>
        <w:t>The Site is not tailored to comply with industry-specific regulations (Health Insurance Portability</w:t>
      </w:r>
      <w:r>
        <w:rPr>
          <w:rFonts w:cs="Arial" w:hAnsi="Arial" w:eastAsia="Arial" w:ascii="Arial"/>
          <w:color w:val="585858"/>
          <w:sz w:val="22"/>
          <w:szCs w:val="22"/>
        </w:rPr>
        <w:t> and Accountability Act (HIPAA), Federal Information Security Management Act (FISMA), etc.),</w:t>
      </w:r>
      <w:r>
        <w:rPr>
          <w:rFonts w:cs="Arial" w:hAnsi="Arial" w:eastAsia="Arial" w:ascii="Arial"/>
          <w:color w:val="585858"/>
          <w:sz w:val="22"/>
          <w:szCs w:val="22"/>
        </w:rPr>
        <w:t> so if your interactions would be subjected to such laws, you may not use this Site. You may not</w:t>
      </w:r>
      <w:r>
        <w:rPr>
          <w:rFonts w:cs="Arial" w:hAnsi="Arial" w:eastAsia="Arial" w:ascii="Arial"/>
          <w:color w:val="585858"/>
          <w:sz w:val="22"/>
          <w:szCs w:val="22"/>
        </w:rPr>
        <w:t> use the Site in a way that would violate the Gramm-Leach-Bliley Act (GLBA).</w:t>
      </w:r>
      <w:r>
        <w:rPr>
          <w:rFonts w:cs="Arial" w:hAnsi="Arial" w:eastAsia="Arial" w:ascii="Arial"/>
          <w:color w:val="0000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58"/>
        <w:ind w:left="101" w:right="157"/>
      </w:pPr>
      <w:r>
        <w:rPr>
          <w:rFonts w:cs="Arial" w:hAnsi="Arial" w:eastAsia="Arial" w:ascii="Arial"/>
          <w:color w:val="585858"/>
          <w:sz w:val="22"/>
          <w:szCs w:val="22"/>
        </w:rPr>
        <w:t>The Site is intended for users who are at least 13 years of age. All users who are minors in the</w:t>
      </w:r>
      <w:r>
        <w:rPr>
          <w:rFonts w:cs="Arial" w:hAnsi="Arial" w:eastAsia="Arial" w:ascii="Arial"/>
          <w:color w:val="585858"/>
          <w:sz w:val="22"/>
          <w:szCs w:val="22"/>
        </w:rPr>
        <w:t> jurisdiction in which they reside (generally under the age of 18) must have the permission of,</w:t>
      </w:r>
      <w:r>
        <w:rPr>
          <w:rFonts w:cs="Arial" w:hAnsi="Arial" w:eastAsia="Arial" w:ascii="Arial"/>
          <w:color w:val="585858"/>
          <w:sz w:val="22"/>
          <w:szCs w:val="22"/>
        </w:rPr>
        <w:t> and be directly supervised by, their parent or guardian to use the Site. If you are a minor, you</w:t>
      </w:r>
      <w:r>
        <w:rPr>
          <w:rFonts w:cs="Arial" w:hAnsi="Arial" w:eastAsia="Arial" w:ascii="Arial"/>
          <w:color w:val="585858"/>
          <w:sz w:val="22"/>
          <w:szCs w:val="22"/>
        </w:rPr>
        <w:t> must have your parent or guardian read and agree to these Terms of Use prior to you using the</w:t>
      </w:r>
      <w:r>
        <w:rPr>
          <w:rFonts w:cs="Arial" w:hAnsi="Arial" w:eastAsia="Arial" w:ascii="Arial"/>
          <w:color w:val="585858"/>
          <w:sz w:val="22"/>
          <w:szCs w:val="22"/>
        </w:rPr>
        <w:t> Site.</w:t>
      </w:r>
      <w:r>
        <w:rPr>
          <w:rFonts w:cs="Arial" w:hAnsi="Arial" w:eastAsia="Arial" w:ascii="Arial"/>
          <w:color w:val="0000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01"/>
      </w:pPr>
      <w:r>
        <w:rPr>
          <w:rFonts w:cs="Arial" w:hAnsi="Arial" w:eastAsia="Arial" w:ascii="Arial"/>
          <w:b/>
          <w:sz w:val="28"/>
          <w:szCs w:val="28"/>
        </w:rPr>
        <w:t>INTELLECTUAL PROPERTY RIGHTS</w:t>
      </w:r>
      <w:r>
        <w:rPr>
          <w:rFonts w:cs="Arial" w:hAnsi="Arial" w:eastAsia="Arial" w:ascii="Arial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30"/>
        <w:ind w:left="101" w:right="113"/>
      </w:pPr>
      <w:r>
        <w:rPr>
          <w:rFonts w:cs="Arial" w:hAnsi="Arial" w:eastAsia="Arial" w:ascii="Arial"/>
          <w:color w:val="585858"/>
          <w:sz w:val="22"/>
          <w:szCs w:val="22"/>
        </w:rPr>
        <w:t>Unless otherwise indicated, the Site and the Marketplace Offerings are our proprietary property</w:t>
      </w:r>
      <w:r>
        <w:rPr>
          <w:rFonts w:cs="Arial" w:hAnsi="Arial" w:eastAsia="Arial" w:ascii="Arial"/>
          <w:color w:val="585858"/>
          <w:sz w:val="22"/>
          <w:szCs w:val="22"/>
        </w:rPr>
        <w:t> and all source code, databases, functionality, software, website designs, audio, video, text,</w:t>
      </w:r>
      <w:r>
        <w:rPr>
          <w:rFonts w:cs="Arial" w:hAnsi="Arial" w:eastAsia="Arial" w:ascii="Arial"/>
          <w:color w:val="585858"/>
          <w:sz w:val="22"/>
          <w:szCs w:val="22"/>
        </w:rPr>
        <w:t> photograph</w:t>
      </w:r>
      <w:r>
        <w:rPr>
          <w:rFonts w:cs="Arial" w:hAnsi="Arial" w:eastAsia="Arial" w:ascii="Arial"/>
          <w:color w:val="585858"/>
          <w:sz w:val="22"/>
          <w:szCs w:val="22"/>
        </w:rPr>
        <w:t>s, and graphics on the Site (collectively, the “Content”) and the trademarks, service</w:t>
      </w:r>
      <w:r>
        <w:rPr>
          <w:rFonts w:cs="Arial" w:hAnsi="Arial" w:eastAsia="Arial" w:ascii="Arial"/>
          <w:color w:val="585858"/>
          <w:sz w:val="22"/>
          <w:szCs w:val="22"/>
        </w:rPr>
        <w:t> marks, and logos contained therein (the “Marks”) are owned or controlled by us or licensed to</w:t>
      </w:r>
      <w:r>
        <w:rPr>
          <w:rFonts w:cs="Arial" w:hAnsi="Arial" w:eastAsia="Arial" w:ascii="Arial"/>
          <w:color w:val="585858"/>
          <w:sz w:val="22"/>
          <w:szCs w:val="22"/>
        </w:rPr>
        <w:t> </w:t>
      </w:r>
      <w:r>
        <w:rPr>
          <w:rFonts w:cs="Arial" w:hAnsi="Arial" w:eastAsia="Arial" w:ascii="Arial"/>
          <w:color w:val="585858"/>
          <w:sz w:val="22"/>
          <w:szCs w:val="22"/>
        </w:rPr>
        <w:t>us, and are protected by copyright and trademark laws and various other intellectual property</w:t>
      </w:r>
      <w:r>
        <w:rPr>
          <w:rFonts w:cs="Arial" w:hAnsi="Arial" w:eastAsia="Arial" w:ascii="Arial"/>
          <w:color w:val="585858"/>
          <w:sz w:val="22"/>
          <w:szCs w:val="22"/>
        </w:rPr>
        <w:t> rights and unfair competition laws of the United States, international copyright laws, and</w:t>
      </w:r>
      <w:r>
        <w:rPr>
          <w:rFonts w:cs="Arial" w:hAnsi="Arial" w:eastAsia="Arial" w:ascii="Arial"/>
          <w:color w:val="585858"/>
          <w:sz w:val="22"/>
          <w:szCs w:val="22"/>
        </w:rPr>
        <w:t> </w:t>
      </w:r>
      <w:r>
        <w:rPr>
          <w:rFonts w:cs="Arial" w:hAnsi="Arial" w:eastAsia="Arial" w:ascii="Arial"/>
          <w:color w:val="585858"/>
          <w:sz w:val="22"/>
          <w:szCs w:val="22"/>
        </w:rPr>
        <w:t>international conventions. The Content and the Marks are provided on the Site “AS IS” for your</w:t>
      </w:r>
      <w:r>
        <w:rPr>
          <w:rFonts w:cs="Arial" w:hAnsi="Arial" w:eastAsia="Arial" w:ascii="Arial"/>
          <w:color w:val="585858"/>
          <w:sz w:val="22"/>
          <w:szCs w:val="22"/>
        </w:rPr>
        <w:t> </w:t>
      </w:r>
      <w:r>
        <w:rPr>
          <w:rFonts w:cs="Arial" w:hAnsi="Arial" w:eastAsia="Arial" w:ascii="Arial"/>
          <w:color w:val="585858"/>
          <w:sz w:val="22"/>
          <w:szCs w:val="22"/>
        </w:rPr>
        <w:t>information and personal use only. Except as expressly provided in these Terms of Use, no part</w:t>
      </w:r>
      <w:r>
        <w:rPr>
          <w:rFonts w:cs="Arial" w:hAnsi="Arial" w:eastAsia="Arial" w:ascii="Arial"/>
          <w:color w:val="585858"/>
          <w:sz w:val="22"/>
          <w:szCs w:val="22"/>
        </w:rPr>
        <w:t> of the Site or the Marketplace Offerings and no Content or Marks may be copied, reproduced,</w:t>
      </w:r>
      <w:r>
        <w:rPr>
          <w:rFonts w:cs="Arial" w:hAnsi="Arial" w:eastAsia="Arial" w:ascii="Arial"/>
          <w:color w:val="0000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101" w:right="73"/>
      </w:pPr>
      <w:r>
        <w:rPr>
          <w:rFonts w:cs="Arial" w:hAnsi="Arial" w:eastAsia="Arial" w:ascii="Arial"/>
          <w:color w:val="585858"/>
          <w:sz w:val="22"/>
          <w:szCs w:val="22"/>
        </w:rPr>
        <w:t>aggregated, republished, uploaded, posted, publicly displayed, encoded, translated, transmitted,</w:t>
      </w:r>
      <w:r>
        <w:rPr>
          <w:rFonts w:cs="Arial" w:hAnsi="Arial" w:eastAsia="Arial" w:ascii="Arial"/>
          <w:color w:val="585858"/>
          <w:sz w:val="22"/>
          <w:szCs w:val="22"/>
        </w:rPr>
        <w:t> distributed, sold, licensed, or otherwise exploited for any commercial purpose whatsoever,</w:t>
      </w:r>
      <w:r>
        <w:rPr>
          <w:rFonts w:cs="Arial" w:hAnsi="Arial" w:eastAsia="Arial" w:ascii="Arial"/>
          <w:color w:val="0000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1"/>
      </w:pPr>
      <w:r>
        <w:rPr>
          <w:rFonts w:cs="Arial" w:hAnsi="Arial" w:eastAsia="Arial" w:ascii="Arial"/>
          <w:color w:val="585858"/>
          <w:sz w:val="22"/>
          <w:szCs w:val="22"/>
        </w:rPr>
        <w:t>without our express prior written permission.</w:t>
      </w:r>
      <w:r>
        <w:rPr>
          <w:rFonts w:cs="Arial" w:hAnsi="Arial" w:eastAsia="Arial" w:ascii="Arial"/>
          <w:color w:val="0000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29"/>
        <w:ind w:left="101" w:right="228"/>
        <w:sectPr>
          <w:pgSz w:w="12240" w:h="15840"/>
          <w:pgMar w:top="1360" w:bottom="280" w:left="1340" w:right="1340"/>
        </w:sectPr>
      </w:pPr>
      <w:r>
        <w:rPr>
          <w:rFonts w:cs="Arial" w:hAnsi="Arial" w:eastAsia="Arial" w:ascii="Arial"/>
          <w:color w:val="585858"/>
          <w:sz w:val="22"/>
          <w:szCs w:val="22"/>
        </w:rPr>
        <w:t>Provided that you are eligible to use the Site, you are granted a limited license to access and</w:t>
      </w:r>
      <w:r>
        <w:rPr>
          <w:rFonts w:cs="Arial" w:hAnsi="Arial" w:eastAsia="Arial" w:ascii="Arial"/>
          <w:color w:val="585858"/>
          <w:sz w:val="22"/>
          <w:szCs w:val="22"/>
        </w:rPr>
        <w:t> use the Site and to download or print a copy of any portion of the Content to which you have</w:t>
      </w:r>
      <w:r>
        <w:rPr>
          <w:rFonts w:cs="Arial" w:hAnsi="Arial" w:eastAsia="Arial" w:ascii="Arial"/>
          <w:color w:val="585858"/>
          <w:sz w:val="22"/>
          <w:szCs w:val="22"/>
        </w:rPr>
        <w:t> properly gained access solely for your personal, non-commercial use. We reserve all rights not</w:t>
      </w:r>
      <w:r>
        <w:rPr>
          <w:rFonts w:cs="Arial" w:hAnsi="Arial" w:eastAsia="Arial" w:ascii="Arial"/>
          <w:color w:val="585858"/>
          <w:sz w:val="22"/>
          <w:szCs w:val="22"/>
        </w:rPr>
        <w:t> expressly granted to you in and to the Site, the Content and the Marks.</w:t>
      </w:r>
      <w:r>
        <w:rPr>
          <w:rFonts w:cs="Arial" w:hAnsi="Arial" w:eastAsia="Arial" w:ascii="Arial"/>
          <w:color w:val="0000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4"/>
        <w:ind w:left="101"/>
      </w:pPr>
      <w:r>
        <w:rPr>
          <w:rFonts w:cs="Arial" w:hAnsi="Arial" w:eastAsia="Arial" w:ascii="Arial"/>
          <w:b/>
          <w:sz w:val="28"/>
          <w:szCs w:val="28"/>
        </w:rPr>
        <w:t>USER REPRESENTATIONS</w:t>
      </w:r>
      <w:r>
        <w:rPr>
          <w:rFonts w:cs="Arial" w:hAnsi="Arial" w:eastAsia="Arial" w:ascii="Arial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30"/>
        <w:ind w:left="101" w:right="122"/>
      </w:pPr>
      <w:r>
        <w:rPr>
          <w:rFonts w:cs="Arial" w:hAnsi="Arial" w:eastAsia="Arial" w:ascii="Arial"/>
          <w:color w:val="585858"/>
          <w:sz w:val="22"/>
          <w:szCs w:val="22"/>
        </w:rPr>
        <w:t>By using the Site or the Marketplace Offerings, you represent and warrant that: (1) you have the</w:t>
      </w:r>
      <w:r>
        <w:rPr>
          <w:rFonts w:cs="Arial" w:hAnsi="Arial" w:eastAsia="Arial" w:ascii="Arial"/>
          <w:color w:val="585858"/>
          <w:sz w:val="22"/>
          <w:szCs w:val="22"/>
        </w:rPr>
        <w:t> legal capacity and you agree to comply with these Terms of Use; (2) you are not under the age</w:t>
      </w:r>
      <w:r>
        <w:rPr>
          <w:rFonts w:cs="Arial" w:hAnsi="Arial" w:eastAsia="Arial" w:ascii="Arial"/>
          <w:color w:val="585858"/>
          <w:sz w:val="22"/>
          <w:szCs w:val="22"/>
        </w:rPr>
        <w:t> of 13; (3) you are not a minor in the jurisdiction in which you reside</w:t>
      </w:r>
      <w:r>
        <w:rPr>
          <w:rFonts w:cs="Arial" w:hAnsi="Arial" w:eastAsia="Arial" w:ascii="Arial"/>
          <w:color w:val="585858"/>
          <w:sz w:val="21"/>
          <w:szCs w:val="21"/>
        </w:rPr>
        <w:t>, or if a minor, you have</w:t>
      </w:r>
      <w:r>
        <w:rPr>
          <w:rFonts w:cs="Arial" w:hAnsi="Arial" w:eastAsia="Arial" w:ascii="Arial"/>
          <w:color w:val="585858"/>
          <w:sz w:val="21"/>
          <w:szCs w:val="21"/>
        </w:rPr>
        <w:t> received parental permission to use the Site</w:t>
      </w:r>
      <w:r>
        <w:rPr>
          <w:rFonts w:cs="Arial" w:hAnsi="Arial" w:eastAsia="Arial" w:ascii="Arial"/>
          <w:color w:val="585858"/>
          <w:sz w:val="22"/>
          <w:szCs w:val="22"/>
        </w:rPr>
        <w:t>; (4) you will not access the Site or the Marketplace</w:t>
      </w:r>
      <w:r>
        <w:rPr>
          <w:rFonts w:cs="Arial" w:hAnsi="Arial" w:eastAsia="Arial" w:ascii="Arial"/>
          <w:color w:val="585858"/>
          <w:sz w:val="22"/>
          <w:szCs w:val="22"/>
        </w:rPr>
        <w:t> Offerings through automated or non-human means, whether through a bot, script or otherwise;</w:t>
      </w:r>
      <w:r>
        <w:rPr>
          <w:rFonts w:cs="Arial" w:hAnsi="Arial" w:eastAsia="Arial" w:ascii="Arial"/>
          <w:color w:val="585858"/>
          <w:sz w:val="22"/>
          <w:szCs w:val="22"/>
        </w:rPr>
        <w:t> (5) you will not use the Site for any illegal or unauthorized purpose; and (6) your use of the Site</w:t>
      </w:r>
      <w:r>
        <w:rPr>
          <w:rFonts w:cs="Arial" w:hAnsi="Arial" w:eastAsia="Arial" w:ascii="Arial"/>
          <w:color w:val="585858"/>
          <w:sz w:val="22"/>
          <w:szCs w:val="22"/>
        </w:rPr>
        <w:t> or the Marketplace Offerings will not violate any applicable law or regulation.</w:t>
      </w:r>
      <w:r>
        <w:rPr>
          <w:rFonts w:cs="Arial" w:hAnsi="Arial" w:eastAsia="Arial" w:ascii="Arial"/>
          <w:color w:val="0000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30"/>
        <w:ind w:left="101" w:right="169"/>
      </w:pPr>
      <w:r>
        <w:rPr>
          <w:rFonts w:cs="Arial" w:hAnsi="Arial" w:eastAsia="Arial" w:ascii="Arial"/>
          <w:color w:val="585858"/>
          <w:sz w:val="22"/>
          <w:szCs w:val="22"/>
        </w:rPr>
        <w:t>If you provide any information that is untrue, inaccurate, not current, or incomplete, we have the</w:t>
      </w:r>
      <w:r>
        <w:rPr>
          <w:rFonts w:cs="Arial" w:hAnsi="Arial" w:eastAsia="Arial" w:ascii="Arial"/>
          <w:color w:val="585858"/>
          <w:sz w:val="22"/>
          <w:szCs w:val="22"/>
        </w:rPr>
        <w:t> right to suspend or terminate your account and refuse any and all current or future use of the</w:t>
      </w:r>
      <w:r>
        <w:rPr>
          <w:rFonts w:cs="Arial" w:hAnsi="Arial" w:eastAsia="Arial" w:ascii="Arial"/>
          <w:color w:val="585858"/>
          <w:sz w:val="22"/>
          <w:szCs w:val="22"/>
        </w:rPr>
        <w:t> Site (or any portion thereof).</w:t>
      </w:r>
      <w:r>
        <w:rPr>
          <w:rFonts w:cs="Arial" w:hAnsi="Arial" w:eastAsia="Arial" w:ascii="Arial"/>
          <w:color w:val="0000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29"/>
        <w:ind w:left="101" w:right="199"/>
      </w:pPr>
      <w:r>
        <w:rPr>
          <w:rFonts w:cs="Arial" w:hAnsi="Arial" w:eastAsia="Arial" w:ascii="Arial"/>
          <w:color w:val="585858"/>
          <w:sz w:val="22"/>
          <w:szCs w:val="22"/>
        </w:rPr>
        <w:t>You may not use the Site or the Marketplace Offerings for any illegal or unauthorized purpose</w:t>
      </w:r>
      <w:r>
        <w:rPr>
          <w:rFonts w:cs="Arial" w:hAnsi="Arial" w:eastAsia="Arial" w:ascii="Arial"/>
          <w:color w:val="585858"/>
          <w:sz w:val="22"/>
          <w:szCs w:val="22"/>
        </w:rPr>
        <w:t> nor may you, in the use of Marketplace Offerings, violate any laws. Among unauthorized</w:t>
      </w:r>
      <w:r>
        <w:rPr>
          <w:rFonts w:cs="Arial" w:hAnsi="Arial" w:eastAsia="Arial" w:ascii="Arial"/>
          <w:color w:val="585858"/>
          <w:sz w:val="22"/>
          <w:szCs w:val="22"/>
        </w:rPr>
        <w:t> Marketplace Offerings are the following: intoxicants of any sort; illegal drugs or other illegal</w:t>
      </w:r>
      <w:r>
        <w:rPr>
          <w:rFonts w:cs="Arial" w:hAnsi="Arial" w:eastAsia="Arial" w:ascii="Arial"/>
          <w:color w:val="585858"/>
          <w:sz w:val="22"/>
          <w:szCs w:val="22"/>
        </w:rPr>
        <w:t> products; alcoholic beverages; games of chance; and pornography or graphic adult content,</w:t>
      </w:r>
      <w:r>
        <w:rPr>
          <w:rFonts w:cs="Arial" w:hAnsi="Arial" w:eastAsia="Arial" w:ascii="Arial"/>
          <w:color w:val="585858"/>
          <w:sz w:val="22"/>
          <w:szCs w:val="22"/>
        </w:rPr>
        <w:t> images, or other adult products. Postings of any unauthorized products or content may result in</w:t>
      </w:r>
      <w:r>
        <w:rPr>
          <w:rFonts w:cs="Arial" w:hAnsi="Arial" w:eastAsia="Arial" w:ascii="Arial"/>
          <w:color w:val="585858"/>
          <w:sz w:val="22"/>
          <w:szCs w:val="22"/>
        </w:rPr>
        <w:t> immediate termination of your account and a lifetime ban from use of the Site.</w:t>
      </w:r>
      <w:r>
        <w:rPr>
          <w:rFonts w:cs="Arial" w:hAnsi="Arial" w:eastAsia="Arial" w:ascii="Arial"/>
          <w:color w:val="0000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30"/>
        <w:ind w:left="101" w:right="79"/>
        <w:sectPr>
          <w:pgSz w:w="12240" w:h="15840"/>
          <w:pgMar w:top="1480" w:bottom="280" w:left="1340" w:right="1320"/>
        </w:sectPr>
      </w:pPr>
      <w:r>
        <w:rPr>
          <w:rFonts w:cs="Arial" w:hAnsi="Arial" w:eastAsia="Arial" w:ascii="Arial"/>
          <w:color w:val="585858"/>
          <w:sz w:val="22"/>
          <w:szCs w:val="22"/>
        </w:rPr>
        <w:t>We are a service provider and make no representations as to the safety, effectiveness, adequacy,</w:t>
      </w:r>
      <w:r>
        <w:rPr>
          <w:rFonts w:cs="Arial" w:hAnsi="Arial" w:eastAsia="Arial" w:ascii="Arial"/>
          <w:color w:val="585858"/>
          <w:sz w:val="22"/>
          <w:szCs w:val="22"/>
        </w:rPr>
        <w:t> accuracy, availability, prices, ratings, reviews, or legality of any of the information contained on</w:t>
      </w:r>
      <w:r>
        <w:rPr>
          <w:rFonts w:cs="Arial" w:hAnsi="Arial" w:eastAsia="Arial" w:ascii="Arial"/>
          <w:color w:val="585858"/>
          <w:sz w:val="22"/>
          <w:szCs w:val="22"/>
        </w:rPr>
        <w:t> the Site or the Marketplace Offerings displayed or offered through the Site. You understand and</w:t>
      </w:r>
      <w:r>
        <w:rPr>
          <w:rFonts w:cs="Arial" w:hAnsi="Arial" w:eastAsia="Arial" w:ascii="Arial"/>
          <w:color w:val="585858"/>
          <w:sz w:val="22"/>
          <w:szCs w:val="22"/>
        </w:rPr>
        <w:t> agree that the content of the Site does not contain or constitute representations to be reasonably</w:t>
      </w:r>
      <w:r>
        <w:rPr>
          <w:rFonts w:cs="Arial" w:hAnsi="Arial" w:eastAsia="Arial" w:ascii="Arial"/>
          <w:color w:val="585858"/>
          <w:sz w:val="22"/>
          <w:szCs w:val="22"/>
        </w:rPr>
        <w:t> relied upon, and you agree to hold us harmless from any errors, omissions, or misrepresentations</w:t>
      </w:r>
      <w:r>
        <w:rPr>
          <w:rFonts w:cs="Arial" w:hAnsi="Arial" w:eastAsia="Arial" w:ascii="Arial"/>
          <w:color w:val="585858"/>
          <w:sz w:val="22"/>
          <w:szCs w:val="22"/>
        </w:rPr>
        <w:t> </w:t>
      </w:r>
      <w:r>
        <w:rPr>
          <w:rFonts w:cs="Arial" w:hAnsi="Arial" w:eastAsia="Arial" w:ascii="Arial"/>
          <w:color w:val="585858"/>
          <w:sz w:val="22"/>
          <w:szCs w:val="22"/>
        </w:rPr>
        <w:t>contained within the Site’s content. We do not endorse or recommend any Marketplace Offerings</w:t>
      </w:r>
      <w:r>
        <w:rPr>
          <w:rFonts w:cs="Arial" w:hAnsi="Arial" w:eastAsia="Arial" w:ascii="Arial"/>
          <w:color w:val="585858"/>
          <w:sz w:val="22"/>
          <w:szCs w:val="22"/>
        </w:rPr>
        <w:t> </w:t>
      </w:r>
      <w:r>
        <w:rPr>
          <w:rFonts w:cs="Arial" w:hAnsi="Arial" w:eastAsia="Arial" w:ascii="Arial"/>
          <w:color w:val="585858"/>
          <w:sz w:val="22"/>
          <w:szCs w:val="22"/>
        </w:rPr>
        <w:t>and     the     Site     is     provided     for     informational     and     advertising     purposes     only.</w:t>
      </w:r>
      <w:r>
        <w:rPr>
          <w:rFonts w:cs="Arial" w:hAnsi="Arial" w:eastAsia="Arial" w:ascii="Arial"/>
          <w:color w:val="000000"/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63"/>
        <w:ind w:left="101"/>
      </w:pPr>
      <w:r>
        <w:rPr>
          <w:rFonts w:cs="Arial" w:hAnsi="Arial" w:eastAsia="Arial" w:ascii="Arial"/>
          <w:b/>
          <w:sz w:val="28"/>
          <w:szCs w:val="28"/>
        </w:rPr>
        <w:t>MARKETPLACE OFFERINGS</w:t>
      </w:r>
      <w:r>
        <w:rPr>
          <w:rFonts w:cs="Arial" w:hAnsi="Arial" w:eastAsia="Arial" w:ascii="Arial"/>
          <w:sz w:val="28"/>
          <w:szCs w:val="28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34"/>
        <w:ind w:left="101" w:right="179"/>
      </w:pPr>
      <w:r>
        <w:rPr>
          <w:rFonts w:cs="Arial" w:hAnsi="Arial" w:eastAsia="Arial" w:ascii="Arial"/>
          <w:color w:val="585858"/>
          <w:sz w:val="21"/>
          <w:szCs w:val="21"/>
        </w:rPr>
        <w:t>We make every effort to display as accurately as possible the colors, features, specifications, and</w:t>
      </w:r>
      <w:r>
        <w:rPr>
          <w:rFonts w:cs="Arial" w:hAnsi="Arial" w:eastAsia="Arial" w:ascii="Arial"/>
          <w:color w:val="585858"/>
          <w:sz w:val="21"/>
          <w:szCs w:val="21"/>
        </w:rPr>
        <w:t> details of the Marketplace Offerings available on the Site. However, we do not guarantee that the</w:t>
      </w:r>
      <w:r>
        <w:rPr>
          <w:rFonts w:cs="Arial" w:hAnsi="Arial" w:eastAsia="Arial" w:ascii="Arial"/>
          <w:color w:val="585858"/>
          <w:sz w:val="21"/>
          <w:szCs w:val="21"/>
        </w:rPr>
        <w:t> colors, features, specifications, and details of the Marketplace Offerings will be accurate, complete,</w:t>
      </w:r>
      <w:r>
        <w:rPr>
          <w:rFonts w:cs="Arial" w:hAnsi="Arial" w:eastAsia="Arial" w:ascii="Arial"/>
          <w:color w:val="585858"/>
          <w:sz w:val="21"/>
          <w:szCs w:val="21"/>
        </w:rPr>
        <w:t> reliable, current, or free of other errors, and your electronic display may not accurately reflect the</w:t>
      </w:r>
      <w:r>
        <w:rPr>
          <w:rFonts w:cs="Arial" w:hAnsi="Arial" w:eastAsia="Arial" w:ascii="Arial"/>
          <w:color w:val="585858"/>
          <w:sz w:val="21"/>
          <w:szCs w:val="21"/>
        </w:rPr>
        <w:t> actual colors and details of the products. </w:t>
      </w:r>
      <w:r>
        <w:rPr>
          <w:rFonts w:cs="Arial" w:hAnsi="Arial" w:eastAsia="Arial" w:ascii="Arial"/>
          <w:color w:val="585858"/>
          <w:sz w:val="22"/>
          <w:szCs w:val="22"/>
        </w:rPr>
        <w:t>All Marketplace Offerings are subject to availability, and</w:t>
      </w:r>
      <w:r>
        <w:rPr>
          <w:rFonts w:cs="Arial" w:hAnsi="Arial" w:eastAsia="Arial" w:ascii="Arial"/>
          <w:color w:val="585858"/>
          <w:sz w:val="22"/>
          <w:szCs w:val="22"/>
        </w:rPr>
        <w:t> we cannot guarantee that Marketplace Offerings will be in stock. Certain Marketplace Offerings</w:t>
      </w:r>
      <w:r>
        <w:rPr>
          <w:rFonts w:cs="Arial" w:hAnsi="Arial" w:eastAsia="Arial" w:ascii="Arial"/>
          <w:color w:val="585858"/>
          <w:sz w:val="22"/>
          <w:szCs w:val="22"/>
        </w:rPr>
        <w:t> may be available exclusively online through the Site. Such Marketplace Offerings may have</w:t>
      </w:r>
      <w:r>
        <w:rPr>
          <w:rFonts w:cs="Arial" w:hAnsi="Arial" w:eastAsia="Arial" w:ascii="Arial"/>
          <w:color w:val="585858"/>
          <w:sz w:val="22"/>
          <w:szCs w:val="22"/>
        </w:rPr>
        <w:t> limited quantities and are subject to return or exchange only according to our Return Policy.</w:t>
      </w:r>
      <w:r>
        <w:rPr>
          <w:rFonts w:cs="Arial" w:hAnsi="Arial" w:eastAsia="Arial" w:ascii="Arial"/>
          <w:color w:val="0000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29"/>
        <w:ind w:left="101" w:right="240"/>
      </w:pPr>
      <w:r>
        <w:rPr>
          <w:rFonts w:cs="Arial" w:hAnsi="Arial" w:eastAsia="Arial" w:ascii="Arial"/>
          <w:color w:val="585858"/>
          <w:sz w:val="22"/>
          <w:szCs w:val="22"/>
        </w:rPr>
        <w:t>We reserve the right to limit the quantities of the Marketplace Offerings offered or available on</w:t>
      </w:r>
      <w:r>
        <w:rPr>
          <w:rFonts w:cs="Arial" w:hAnsi="Arial" w:eastAsia="Arial" w:ascii="Arial"/>
          <w:color w:val="585858"/>
          <w:sz w:val="22"/>
          <w:szCs w:val="22"/>
        </w:rPr>
        <w:t> the Site. All descriptions or pricing of the Marketplace Offerings are subject to change at any</w:t>
      </w:r>
      <w:r>
        <w:rPr>
          <w:rFonts w:cs="Arial" w:hAnsi="Arial" w:eastAsia="Arial" w:ascii="Arial"/>
          <w:color w:val="585858"/>
          <w:sz w:val="22"/>
          <w:szCs w:val="22"/>
        </w:rPr>
        <w:t> time without notice, at our sole discretion. We reserve the right to discontinue any Marketplace</w:t>
      </w:r>
      <w:r>
        <w:rPr>
          <w:rFonts w:cs="Arial" w:hAnsi="Arial" w:eastAsia="Arial" w:ascii="Arial"/>
          <w:color w:val="585858"/>
          <w:sz w:val="22"/>
          <w:szCs w:val="22"/>
        </w:rPr>
        <w:t> Offerings at any time for any reason. We do not warrant that the quality of any of the</w:t>
      </w:r>
      <w:r>
        <w:rPr>
          <w:rFonts w:cs="Arial" w:hAnsi="Arial" w:eastAsia="Arial" w:ascii="Arial"/>
          <w:color w:val="585858"/>
          <w:sz w:val="22"/>
          <w:szCs w:val="22"/>
        </w:rPr>
        <w:t> Marketplace Offerings purchased by you will meet your expectations or that any errors in the</w:t>
      </w:r>
      <w:r>
        <w:rPr>
          <w:rFonts w:cs="Arial" w:hAnsi="Arial" w:eastAsia="Arial" w:ascii="Arial"/>
          <w:color w:val="585858"/>
          <w:sz w:val="22"/>
          <w:szCs w:val="22"/>
        </w:rPr>
        <w:t> Site will be corrected.</w:t>
      </w:r>
      <w:r>
        <w:rPr>
          <w:rFonts w:cs="Arial" w:hAnsi="Arial" w:eastAsia="Arial" w:ascii="Arial"/>
          <w:color w:val="0000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01"/>
      </w:pPr>
      <w:r>
        <w:rPr>
          <w:rFonts w:cs="Arial" w:hAnsi="Arial" w:eastAsia="Arial" w:ascii="Arial"/>
          <w:b/>
          <w:sz w:val="28"/>
          <w:szCs w:val="28"/>
        </w:rPr>
        <w:t>PURCHASES AND PAYMENT</w:t>
      </w:r>
      <w:r>
        <w:rPr>
          <w:rFonts w:cs="Arial" w:hAnsi="Arial" w:eastAsia="Arial" w:ascii="Arial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1"/>
      </w:pPr>
      <w:r>
        <w:rPr>
          <w:rFonts w:cs="Arial" w:hAnsi="Arial" w:eastAsia="Arial" w:ascii="Arial"/>
          <w:color w:val="585858"/>
          <w:sz w:val="22"/>
          <w:szCs w:val="22"/>
        </w:rPr>
        <w:t>We accept the following forms of payment:</w:t>
      </w:r>
      <w:r>
        <w:rPr>
          <w:rFonts w:cs="Arial" w:hAnsi="Arial" w:eastAsia="Arial" w:ascii="Arial"/>
          <w:color w:val="0000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1"/>
      </w:pPr>
      <w:r>
        <w:rPr>
          <w:rFonts w:cs="Arial" w:hAnsi="Arial" w:eastAsia="Arial" w:ascii="Arial"/>
          <w:color w:val="585858"/>
          <w:sz w:val="22"/>
          <w:szCs w:val="22"/>
        </w:rPr>
        <w:t>-  PayPal</w:t>
      </w:r>
      <w:r>
        <w:rPr>
          <w:rFonts w:cs="Arial" w:hAnsi="Arial" w:eastAsia="Arial" w:ascii="Arial"/>
          <w:color w:val="0000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1"/>
      </w:pPr>
      <w:r>
        <w:rPr>
          <w:rFonts w:cs="Arial" w:hAnsi="Arial" w:eastAsia="Arial" w:ascii="Arial"/>
          <w:color w:val="585858"/>
          <w:sz w:val="22"/>
          <w:szCs w:val="22"/>
        </w:rPr>
        <w:t>-  Visa</w:t>
      </w:r>
      <w:r>
        <w:rPr>
          <w:rFonts w:cs="Arial" w:hAnsi="Arial" w:eastAsia="Arial" w:ascii="Arial"/>
          <w:color w:val="0000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1"/>
      </w:pPr>
      <w:r>
        <w:rPr>
          <w:rFonts w:cs="Arial" w:hAnsi="Arial" w:eastAsia="Arial" w:ascii="Arial"/>
          <w:color w:val="585858"/>
          <w:sz w:val="22"/>
          <w:szCs w:val="22"/>
        </w:rPr>
        <w:t>-  Mastercard</w:t>
      </w:r>
      <w:r>
        <w:rPr>
          <w:rFonts w:cs="Arial" w:hAnsi="Arial" w:eastAsia="Arial" w:ascii="Arial"/>
          <w:color w:val="0000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1"/>
      </w:pPr>
      <w:r>
        <w:rPr>
          <w:rFonts w:cs="Arial" w:hAnsi="Arial" w:eastAsia="Arial" w:ascii="Arial"/>
          <w:color w:val="585858"/>
          <w:sz w:val="22"/>
          <w:szCs w:val="22"/>
        </w:rPr>
        <w:t>-  American Express</w:t>
      </w:r>
      <w:r>
        <w:rPr>
          <w:rFonts w:cs="Arial" w:hAnsi="Arial" w:eastAsia="Arial" w:ascii="Arial"/>
          <w:color w:val="0000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29"/>
        <w:ind w:left="101" w:right="79"/>
        <w:sectPr>
          <w:pgSz w:w="12240" w:h="15840"/>
          <w:pgMar w:top="1380" w:bottom="280" w:left="1340" w:right="1360"/>
        </w:sectPr>
      </w:pPr>
      <w:r>
        <w:rPr>
          <w:rFonts w:cs="Arial" w:hAnsi="Arial" w:eastAsia="Arial" w:ascii="Arial"/>
          <w:color w:val="585858"/>
          <w:sz w:val="22"/>
          <w:szCs w:val="22"/>
        </w:rPr>
        <w:t>You agree to provide current, complete, and accurate purchase and account information for all</w:t>
      </w:r>
      <w:r>
        <w:rPr>
          <w:rFonts w:cs="Arial" w:hAnsi="Arial" w:eastAsia="Arial" w:ascii="Arial"/>
          <w:color w:val="585858"/>
          <w:sz w:val="22"/>
          <w:szCs w:val="22"/>
        </w:rPr>
        <w:t> purchases of the Marketplace Offerings made via the Site. You further agree to promptly update</w:t>
      </w:r>
      <w:r>
        <w:rPr>
          <w:rFonts w:cs="Arial" w:hAnsi="Arial" w:eastAsia="Arial" w:ascii="Arial"/>
          <w:color w:val="585858"/>
          <w:sz w:val="22"/>
          <w:szCs w:val="22"/>
        </w:rPr>
        <w:t> account and payment information, including email address, payment method, and payment card</w:t>
      </w:r>
      <w:r>
        <w:rPr>
          <w:rFonts w:cs="Arial" w:hAnsi="Arial" w:eastAsia="Arial" w:ascii="Arial"/>
          <w:color w:val="585858"/>
          <w:sz w:val="22"/>
          <w:szCs w:val="22"/>
        </w:rPr>
        <w:t> expiration date, so that we can complete your transactions and contact you as needed. Sales</w:t>
      </w:r>
      <w:r>
        <w:rPr>
          <w:rFonts w:cs="Arial" w:hAnsi="Arial" w:eastAsia="Arial" w:ascii="Arial"/>
          <w:color w:val="0000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83" w:lineRule="exact" w:line="240"/>
        <w:ind w:left="101" w:right="106"/>
      </w:pPr>
      <w:r>
        <w:rPr>
          <w:rFonts w:cs="Arial" w:hAnsi="Arial" w:eastAsia="Arial" w:ascii="Arial"/>
          <w:color w:val="585858"/>
          <w:sz w:val="22"/>
          <w:szCs w:val="22"/>
        </w:rPr>
        <w:t>tax will be added to the price of purchases as deemed required by us. We may change prices at</w:t>
      </w:r>
      <w:r>
        <w:rPr>
          <w:rFonts w:cs="Arial" w:hAnsi="Arial" w:eastAsia="Arial" w:ascii="Arial"/>
          <w:color w:val="585858"/>
          <w:sz w:val="22"/>
          <w:szCs w:val="22"/>
        </w:rPr>
        <w:t> any time. All payments shall be in </w:t>
      </w:r>
      <w:r>
        <w:rPr>
          <w:rFonts w:cs="Arial" w:hAnsi="Arial" w:eastAsia="Arial" w:ascii="Arial"/>
          <w:color w:val="585858"/>
          <w:sz w:val="21"/>
          <w:szCs w:val="21"/>
        </w:rPr>
        <w:t>Euros</w:t>
      </w:r>
      <w:r>
        <w:rPr>
          <w:rFonts w:cs="Arial" w:hAnsi="Arial" w:eastAsia="Arial" w:ascii="Arial"/>
          <w:color w:val="585858"/>
          <w:sz w:val="22"/>
          <w:szCs w:val="22"/>
        </w:rPr>
        <w:t>.</w:t>
      </w:r>
      <w:r>
        <w:rPr>
          <w:rFonts w:cs="Arial" w:hAnsi="Arial" w:eastAsia="Arial" w:ascii="Arial"/>
          <w:color w:val="0000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lineRule="auto" w:line="232"/>
        <w:ind w:left="101" w:right="166"/>
      </w:pPr>
      <w:r>
        <w:rPr>
          <w:rFonts w:cs="Arial" w:hAnsi="Arial" w:eastAsia="Arial" w:ascii="Arial"/>
          <w:color w:val="585858"/>
          <w:sz w:val="22"/>
          <w:szCs w:val="22"/>
        </w:rPr>
        <w:t>You agree to pay all charges at the prices then in effect for your purchases and any applicable</w:t>
      </w:r>
      <w:r>
        <w:rPr>
          <w:rFonts w:cs="Arial" w:hAnsi="Arial" w:eastAsia="Arial" w:ascii="Arial"/>
          <w:color w:val="585858"/>
          <w:sz w:val="22"/>
          <w:szCs w:val="22"/>
        </w:rPr>
        <w:t> shipping fees, and you authorize us to charge your chosen payment provider for any such</w:t>
      </w:r>
      <w:r>
        <w:rPr>
          <w:rFonts w:cs="Arial" w:hAnsi="Arial" w:eastAsia="Arial" w:ascii="Arial"/>
          <w:color w:val="585858"/>
          <w:sz w:val="22"/>
          <w:szCs w:val="22"/>
        </w:rPr>
        <w:t> amounts upon placing your order. </w:t>
      </w:r>
      <w:r>
        <w:rPr>
          <w:rFonts w:cs="Arial" w:hAnsi="Arial" w:eastAsia="Arial" w:ascii="Arial"/>
          <w:color w:val="585858"/>
          <w:sz w:val="21"/>
          <w:szCs w:val="21"/>
        </w:rPr>
        <w:t>We reserve the right to correct any errors or mistakes in pricing,</w:t>
      </w:r>
      <w:r>
        <w:rPr>
          <w:rFonts w:cs="Arial" w:hAnsi="Arial" w:eastAsia="Arial" w:ascii="Arial"/>
          <w:color w:val="585858"/>
          <w:sz w:val="21"/>
          <w:szCs w:val="21"/>
        </w:rPr>
        <w:t> even if we have already requested or received payment.</w:t>
      </w:r>
      <w:r>
        <w:rPr>
          <w:rFonts w:cs="Arial" w:hAnsi="Arial" w:eastAsia="Arial" w:ascii="Arial"/>
          <w:color w:val="000000"/>
          <w:sz w:val="21"/>
          <w:szCs w:val="21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29"/>
        <w:ind w:left="101" w:right="81"/>
      </w:pPr>
      <w:r>
        <w:rPr>
          <w:rFonts w:cs="Arial" w:hAnsi="Arial" w:eastAsia="Arial" w:ascii="Arial"/>
          <w:color w:val="585858"/>
          <w:sz w:val="22"/>
          <w:szCs w:val="22"/>
        </w:rPr>
        <w:t>We reserve the right to refuse any order placed through the Site. We may, in our sole discretion,</w:t>
      </w:r>
      <w:r>
        <w:rPr>
          <w:rFonts w:cs="Arial" w:hAnsi="Arial" w:eastAsia="Arial" w:ascii="Arial"/>
          <w:color w:val="585858"/>
          <w:sz w:val="22"/>
          <w:szCs w:val="22"/>
        </w:rPr>
        <w:t> limit or cancel quantities purchased per person, per household, or per order. These restrictions</w:t>
      </w:r>
      <w:r>
        <w:rPr>
          <w:rFonts w:cs="Arial" w:hAnsi="Arial" w:eastAsia="Arial" w:ascii="Arial"/>
          <w:color w:val="585858"/>
          <w:sz w:val="22"/>
          <w:szCs w:val="22"/>
        </w:rPr>
        <w:t> may include orders placed by or under the same customer account, the same payment method,</w:t>
      </w:r>
      <w:r>
        <w:rPr>
          <w:rFonts w:cs="Arial" w:hAnsi="Arial" w:eastAsia="Arial" w:ascii="Arial"/>
          <w:color w:val="585858"/>
          <w:sz w:val="22"/>
          <w:szCs w:val="22"/>
        </w:rPr>
        <w:t> and/or orders that use the same billing or shipping address. We reserve the right to limit or</w:t>
      </w:r>
      <w:r>
        <w:rPr>
          <w:rFonts w:cs="Arial" w:hAnsi="Arial" w:eastAsia="Arial" w:ascii="Arial"/>
          <w:color w:val="585858"/>
          <w:sz w:val="22"/>
          <w:szCs w:val="22"/>
        </w:rPr>
        <w:t> prohibit orders that, in our sole judgment, appear to be placed by dealers, resellers, or</w:t>
      </w:r>
      <w:r>
        <w:rPr>
          <w:rFonts w:cs="Arial" w:hAnsi="Arial" w:eastAsia="Arial" w:ascii="Arial"/>
          <w:color w:val="585858"/>
          <w:sz w:val="22"/>
          <w:szCs w:val="22"/>
        </w:rPr>
        <w:t> distributors.</w:t>
      </w:r>
      <w:r>
        <w:rPr>
          <w:rFonts w:cs="Arial" w:hAnsi="Arial" w:eastAsia="Arial" w:ascii="Arial"/>
          <w:color w:val="0000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01"/>
      </w:pPr>
      <w:r>
        <w:rPr>
          <w:rFonts w:cs="Arial" w:hAnsi="Arial" w:eastAsia="Arial" w:ascii="Arial"/>
          <w:b/>
          <w:sz w:val="28"/>
          <w:szCs w:val="28"/>
        </w:rPr>
        <w:t>RETURN POLICY</w:t>
      </w:r>
      <w:r>
        <w:rPr>
          <w:rFonts w:cs="Arial" w:hAnsi="Arial" w:eastAsia="Arial" w:ascii="Arial"/>
          <w:sz w:val="28"/>
          <w:szCs w:val="28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1"/>
      </w:pPr>
      <w:r>
        <w:rPr>
          <w:rFonts w:cs="Arial" w:hAnsi="Arial" w:eastAsia="Arial" w:ascii="Arial"/>
          <w:color w:val="585858"/>
          <w:sz w:val="22"/>
          <w:szCs w:val="22"/>
        </w:rPr>
        <w:t>All sales are final and no refund will be issued.</w:t>
      </w:r>
      <w:r>
        <w:rPr>
          <w:rFonts w:cs="Arial" w:hAnsi="Arial" w:eastAsia="Arial" w:ascii="Arial"/>
          <w:color w:val="0000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1"/>
      </w:pPr>
      <w:r>
        <w:rPr>
          <w:rFonts w:cs="Arial" w:hAnsi="Arial" w:eastAsia="Arial" w:ascii="Arial"/>
          <w:color w:val="585858"/>
          <w:sz w:val="22"/>
          <w:szCs w:val="22"/>
        </w:rPr>
        <w:t>Exhange's permitted. Buyer must pay for return and exchange shipment.</w:t>
      </w:r>
      <w:r>
        <w:rPr>
          <w:rFonts w:cs="Arial" w:hAnsi="Arial" w:eastAsia="Arial" w:ascii="Arial"/>
          <w:color w:val="0000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01"/>
      </w:pPr>
      <w:r>
        <w:rPr>
          <w:rFonts w:cs="Arial" w:hAnsi="Arial" w:eastAsia="Arial" w:ascii="Arial"/>
          <w:b/>
          <w:sz w:val="28"/>
          <w:szCs w:val="28"/>
        </w:rPr>
        <w:t>PROHIBITED ACTIVITIES</w:t>
      </w:r>
      <w:r>
        <w:rPr>
          <w:rFonts w:cs="Arial" w:hAnsi="Arial" w:eastAsia="Arial" w:ascii="Arial"/>
          <w:sz w:val="28"/>
          <w:szCs w:val="28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30"/>
        <w:ind w:left="101" w:right="124"/>
      </w:pPr>
      <w:r>
        <w:rPr>
          <w:rFonts w:cs="Arial" w:hAnsi="Arial" w:eastAsia="Arial" w:ascii="Arial"/>
          <w:color w:val="585858"/>
          <w:sz w:val="22"/>
          <w:szCs w:val="22"/>
        </w:rPr>
        <w:t>You may not access or use the Site for any purpose other than that for which we make the Site</w:t>
      </w:r>
      <w:r>
        <w:rPr>
          <w:rFonts w:cs="Arial" w:hAnsi="Arial" w:eastAsia="Arial" w:ascii="Arial"/>
          <w:color w:val="585858"/>
          <w:sz w:val="22"/>
          <w:szCs w:val="22"/>
        </w:rPr>
        <w:t> available. The Site may not be used in connection with any commercial endeavors except those</w:t>
      </w:r>
      <w:r>
        <w:rPr>
          <w:rFonts w:cs="Arial" w:hAnsi="Arial" w:eastAsia="Arial" w:ascii="Arial"/>
          <w:color w:val="585858"/>
          <w:sz w:val="22"/>
          <w:szCs w:val="22"/>
        </w:rPr>
        <w:t> that are specifically endorsed or approved by us.</w:t>
      </w:r>
      <w:r>
        <w:rPr>
          <w:rFonts w:cs="Arial" w:hAnsi="Arial" w:eastAsia="Arial" w:ascii="Arial"/>
          <w:color w:val="0000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1"/>
        <w:sectPr>
          <w:pgSz w:w="12240" w:h="15840"/>
          <w:pgMar w:top="1360" w:bottom="280" w:left="1340" w:right="1340"/>
        </w:sectPr>
      </w:pPr>
      <w:r>
        <w:rPr>
          <w:rFonts w:cs="Arial" w:hAnsi="Arial" w:eastAsia="Arial" w:ascii="Arial"/>
          <w:color w:val="585858"/>
          <w:sz w:val="22"/>
          <w:szCs w:val="22"/>
        </w:rPr>
        <w:t>As a user of the Site, you agree not to:</w:t>
      </w:r>
      <w:r>
        <w:rPr>
          <w:rFonts w:cs="Arial" w:hAnsi="Arial" w:eastAsia="Arial" w:ascii="Arial"/>
          <w:color w:val="0000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before="32" w:lineRule="auto" w:line="250"/>
        <w:ind w:left="541" w:right="93" w:hanging="440"/>
      </w:pPr>
      <w:r>
        <w:rPr>
          <w:rFonts w:cs="Arial" w:hAnsi="Arial" w:eastAsia="Arial" w:ascii="Arial"/>
          <w:color w:val="585858"/>
          <w:sz w:val="22"/>
          <w:szCs w:val="22"/>
        </w:rPr>
        <w:t>1.  </w:t>
      </w:r>
      <w:r>
        <w:rPr>
          <w:rFonts w:cs="Arial" w:hAnsi="Arial" w:eastAsia="Arial" w:ascii="Arial"/>
          <w:color w:val="585858"/>
          <w:sz w:val="21"/>
          <w:szCs w:val="21"/>
        </w:rPr>
        <w:t>Systematically retrieve data or other content from the Site to create or compile, directly or indirectly,</w:t>
      </w:r>
      <w:r>
        <w:rPr>
          <w:rFonts w:cs="Arial" w:hAnsi="Arial" w:eastAsia="Arial" w:ascii="Arial"/>
          <w:color w:val="585858"/>
          <w:sz w:val="21"/>
          <w:szCs w:val="21"/>
        </w:rPr>
        <w:t> a collection, compilation, database, or directory without written permission from us.</w:t>
      </w:r>
      <w:r>
        <w:rPr>
          <w:rFonts w:cs="Arial" w:hAnsi="Arial" w:eastAsia="Arial" w:ascii="Arial"/>
          <w:color w:val="000000"/>
          <w:sz w:val="21"/>
          <w:szCs w:val="21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lineRule="auto" w:line="252"/>
        <w:ind w:left="541" w:right="87" w:hanging="440"/>
      </w:pPr>
      <w:r>
        <w:rPr>
          <w:rFonts w:cs="Arial" w:hAnsi="Arial" w:eastAsia="Arial" w:ascii="Arial"/>
          <w:color w:val="585858"/>
          <w:sz w:val="22"/>
          <w:szCs w:val="22"/>
        </w:rPr>
        <w:t>2.  </w:t>
      </w:r>
      <w:r>
        <w:rPr>
          <w:rFonts w:cs="Arial" w:hAnsi="Arial" w:eastAsia="Arial" w:ascii="Arial"/>
          <w:color w:val="585858"/>
          <w:sz w:val="21"/>
          <w:szCs w:val="21"/>
        </w:rPr>
        <w:t>Make any unauthorized use of the Marketplace Offerings, including collecting usernames and/or</w:t>
      </w:r>
      <w:r>
        <w:rPr>
          <w:rFonts w:cs="Arial" w:hAnsi="Arial" w:eastAsia="Arial" w:ascii="Arial"/>
          <w:color w:val="585858"/>
          <w:sz w:val="21"/>
          <w:szCs w:val="21"/>
        </w:rPr>
        <w:t> email addresses of users by electronic or other means for the purpose of sending unsolicited</w:t>
      </w:r>
      <w:r>
        <w:rPr>
          <w:rFonts w:cs="Arial" w:hAnsi="Arial" w:eastAsia="Arial" w:ascii="Arial"/>
          <w:color w:val="585858"/>
          <w:sz w:val="21"/>
          <w:szCs w:val="21"/>
        </w:rPr>
        <w:t> email, or creating user accounts by automated means or under false pretenses.</w:t>
      </w:r>
      <w:r>
        <w:rPr>
          <w:rFonts w:cs="Arial" w:hAnsi="Arial" w:eastAsia="Arial" w:ascii="Arial"/>
          <w:color w:val="000000"/>
          <w:sz w:val="21"/>
          <w:szCs w:val="21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ind w:left="101"/>
      </w:pPr>
      <w:r>
        <w:rPr>
          <w:rFonts w:cs="Arial" w:hAnsi="Arial" w:eastAsia="Arial" w:ascii="Arial"/>
          <w:color w:val="585858"/>
          <w:sz w:val="22"/>
          <w:szCs w:val="22"/>
        </w:rPr>
        <w:t>3.  </w:t>
      </w:r>
      <w:r>
        <w:rPr>
          <w:rFonts w:cs="Arial" w:hAnsi="Arial" w:eastAsia="Arial" w:ascii="Arial"/>
          <w:color w:val="585858"/>
          <w:sz w:val="21"/>
          <w:szCs w:val="21"/>
        </w:rPr>
        <w:t>Use a buying agent or purchasing agent to make purchases on the Site.</w:t>
      </w:r>
      <w:r>
        <w:rPr>
          <w:rFonts w:cs="Arial" w:hAnsi="Arial" w:eastAsia="Arial" w:ascii="Arial"/>
          <w:color w:val="000000"/>
          <w:sz w:val="21"/>
          <w:szCs w:val="21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lineRule="auto" w:line="249"/>
        <w:ind w:left="541" w:right="84" w:hanging="440"/>
      </w:pPr>
      <w:r>
        <w:rPr>
          <w:rFonts w:cs="Arial" w:hAnsi="Arial" w:eastAsia="Arial" w:ascii="Arial"/>
          <w:color w:val="585858"/>
          <w:sz w:val="22"/>
          <w:szCs w:val="22"/>
        </w:rPr>
        <w:t>4.   </w:t>
      </w:r>
      <w:r>
        <w:rPr>
          <w:rFonts w:cs="Arial" w:hAnsi="Arial" w:eastAsia="Arial" w:ascii="Arial"/>
          <w:color w:val="585858"/>
          <w:sz w:val="21"/>
          <w:szCs w:val="21"/>
        </w:rPr>
        <w:t>Circumvent,  disable,  or  otherwise  interfere  with  security-related  features  of  the  Site,  including</w:t>
      </w:r>
      <w:r>
        <w:rPr>
          <w:rFonts w:cs="Arial" w:hAnsi="Arial" w:eastAsia="Arial" w:ascii="Arial"/>
          <w:color w:val="585858"/>
          <w:sz w:val="21"/>
          <w:szCs w:val="21"/>
        </w:rPr>
        <w:t> features that prevent or restrict the use or copying of any Content or enforce limitations on the</w:t>
      </w:r>
      <w:r>
        <w:rPr>
          <w:rFonts w:cs="Arial" w:hAnsi="Arial" w:eastAsia="Arial" w:ascii="Arial"/>
          <w:color w:val="585858"/>
          <w:sz w:val="21"/>
          <w:szCs w:val="21"/>
        </w:rPr>
        <w:t> use of the Site and/or the Content contained therein.</w:t>
      </w:r>
      <w:r>
        <w:rPr>
          <w:rFonts w:cs="Arial" w:hAnsi="Arial" w:eastAsia="Arial" w:ascii="Arial"/>
          <w:color w:val="000000"/>
          <w:sz w:val="21"/>
          <w:szCs w:val="21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ind w:left="101"/>
      </w:pPr>
      <w:r>
        <w:rPr>
          <w:rFonts w:cs="Arial" w:hAnsi="Arial" w:eastAsia="Arial" w:ascii="Arial"/>
          <w:color w:val="585858"/>
          <w:sz w:val="22"/>
          <w:szCs w:val="22"/>
        </w:rPr>
        <w:t>5.  </w:t>
      </w:r>
      <w:r>
        <w:rPr>
          <w:rFonts w:cs="Arial" w:hAnsi="Arial" w:eastAsia="Arial" w:ascii="Arial"/>
          <w:color w:val="585858"/>
          <w:sz w:val="21"/>
          <w:szCs w:val="21"/>
        </w:rPr>
        <w:t>Engage in unauthorized framing of or linking to the Site.</w:t>
      </w:r>
      <w:r>
        <w:rPr>
          <w:rFonts w:cs="Arial" w:hAnsi="Arial" w:eastAsia="Arial" w:ascii="Arial"/>
          <w:color w:val="000000"/>
          <w:sz w:val="21"/>
          <w:szCs w:val="21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lineRule="auto" w:line="250"/>
        <w:ind w:left="541" w:right="91" w:hanging="440"/>
      </w:pPr>
      <w:r>
        <w:rPr>
          <w:rFonts w:cs="Arial" w:hAnsi="Arial" w:eastAsia="Arial" w:ascii="Arial"/>
          <w:color w:val="585858"/>
          <w:sz w:val="22"/>
          <w:szCs w:val="22"/>
        </w:rPr>
        <w:t>6.  </w:t>
      </w:r>
      <w:r>
        <w:rPr>
          <w:rFonts w:cs="Arial" w:hAnsi="Arial" w:eastAsia="Arial" w:ascii="Arial"/>
          <w:color w:val="585858"/>
          <w:sz w:val="21"/>
          <w:szCs w:val="21"/>
        </w:rPr>
        <w:t>Trick, defraud, or mislead us and other users, especially in any attempt to learn sensitive account</w:t>
      </w:r>
      <w:r>
        <w:rPr>
          <w:rFonts w:cs="Arial" w:hAnsi="Arial" w:eastAsia="Arial" w:ascii="Arial"/>
          <w:color w:val="585858"/>
          <w:sz w:val="21"/>
          <w:szCs w:val="21"/>
        </w:rPr>
        <w:t> information such as user passwords.</w:t>
      </w:r>
      <w:r>
        <w:rPr>
          <w:rFonts w:cs="Arial" w:hAnsi="Arial" w:eastAsia="Arial" w:ascii="Arial"/>
          <w:color w:val="000000"/>
          <w:sz w:val="21"/>
          <w:szCs w:val="21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ind w:left="101"/>
      </w:pPr>
      <w:r>
        <w:rPr>
          <w:rFonts w:cs="Arial" w:hAnsi="Arial" w:eastAsia="Arial" w:ascii="Arial"/>
          <w:color w:val="585858"/>
          <w:sz w:val="22"/>
          <w:szCs w:val="22"/>
        </w:rPr>
        <w:t>7.  </w:t>
      </w:r>
      <w:r>
        <w:rPr>
          <w:rFonts w:cs="Arial" w:hAnsi="Arial" w:eastAsia="Arial" w:ascii="Arial"/>
          <w:color w:val="585858"/>
          <w:sz w:val="21"/>
          <w:szCs w:val="21"/>
        </w:rPr>
        <w:t>Make improper use of our support services or submit false reports of abuse or misconduct.</w:t>
      </w:r>
      <w:r>
        <w:rPr>
          <w:rFonts w:cs="Arial" w:hAnsi="Arial" w:eastAsia="Arial" w:ascii="Arial"/>
          <w:color w:val="000000"/>
          <w:sz w:val="21"/>
          <w:szCs w:val="21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lineRule="auto" w:line="250"/>
        <w:ind w:left="541" w:right="89" w:hanging="440"/>
      </w:pPr>
      <w:r>
        <w:rPr>
          <w:rFonts w:cs="Arial" w:hAnsi="Arial" w:eastAsia="Arial" w:ascii="Arial"/>
          <w:color w:val="585858"/>
          <w:sz w:val="22"/>
          <w:szCs w:val="22"/>
        </w:rPr>
        <w:t>8.  </w:t>
      </w:r>
      <w:r>
        <w:rPr>
          <w:rFonts w:cs="Arial" w:hAnsi="Arial" w:eastAsia="Arial" w:ascii="Arial"/>
          <w:color w:val="585858"/>
          <w:sz w:val="21"/>
          <w:szCs w:val="21"/>
        </w:rPr>
        <w:t>Engage in any automated use of the system, such as using scripts to send comments or messages,</w:t>
      </w:r>
      <w:r>
        <w:rPr>
          <w:rFonts w:cs="Arial" w:hAnsi="Arial" w:eastAsia="Arial" w:ascii="Arial"/>
          <w:color w:val="585858"/>
          <w:sz w:val="21"/>
          <w:szCs w:val="21"/>
        </w:rPr>
        <w:t> or using any data mining, robots, or similar data gathering and extraction tools.</w:t>
      </w:r>
      <w:r>
        <w:rPr>
          <w:rFonts w:cs="Arial" w:hAnsi="Arial" w:eastAsia="Arial" w:ascii="Arial"/>
          <w:color w:val="000000"/>
          <w:sz w:val="21"/>
          <w:szCs w:val="21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lineRule="auto" w:line="250"/>
        <w:ind w:left="541" w:right="88" w:hanging="440"/>
      </w:pPr>
      <w:r>
        <w:rPr>
          <w:rFonts w:cs="Arial" w:hAnsi="Arial" w:eastAsia="Arial" w:ascii="Arial"/>
          <w:color w:val="585858"/>
          <w:sz w:val="22"/>
          <w:szCs w:val="22"/>
        </w:rPr>
        <w:t>9.  </w:t>
      </w:r>
      <w:r>
        <w:rPr>
          <w:rFonts w:cs="Arial" w:hAnsi="Arial" w:eastAsia="Arial" w:ascii="Arial"/>
          <w:color w:val="585858"/>
          <w:sz w:val="21"/>
          <w:szCs w:val="21"/>
        </w:rPr>
        <w:t>Interfere with, disrupt, or create an undue burden on the Site or the networks or services connected</w:t>
      </w:r>
      <w:r>
        <w:rPr>
          <w:rFonts w:cs="Arial" w:hAnsi="Arial" w:eastAsia="Arial" w:ascii="Arial"/>
          <w:color w:val="585858"/>
          <w:sz w:val="21"/>
          <w:szCs w:val="21"/>
        </w:rPr>
        <w:t> to the Site.</w:t>
      </w:r>
      <w:r>
        <w:rPr>
          <w:rFonts w:cs="Arial" w:hAnsi="Arial" w:eastAsia="Arial" w:ascii="Arial"/>
          <w:color w:val="000000"/>
          <w:sz w:val="21"/>
          <w:szCs w:val="21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ind w:left="101"/>
      </w:pPr>
      <w:r>
        <w:rPr>
          <w:rFonts w:cs="Arial" w:hAnsi="Arial" w:eastAsia="Arial" w:ascii="Arial"/>
          <w:color w:val="585858"/>
          <w:sz w:val="22"/>
          <w:szCs w:val="22"/>
        </w:rPr>
        <w:t>10.  </w:t>
      </w:r>
      <w:r>
        <w:rPr>
          <w:rFonts w:cs="Arial" w:hAnsi="Arial" w:eastAsia="Arial" w:ascii="Arial"/>
          <w:color w:val="585858"/>
          <w:sz w:val="21"/>
          <w:szCs w:val="21"/>
        </w:rPr>
        <w:t>Attempt to impersonate another user or person or use the username of another user.</w:t>
      </w:r>
      <w:r>
        <w:rPr>
          <w:rFonts w:cs="Arial" w:hAnsi="Arial" w:eastAsia="Arial" w:ascii="Arial"/>
          <w:color w:val="000000"/>
          <w:sz w:val="21"/>
          <w:szCs w:val="21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ind w:left="101"/>
      </w:pPr>
      <w:r>
        <w:rPr>
          <w:rFonts w:cs="Arial" w:hAnsi="Arial" w:eastAsia="Arial" w:ascii="Arial"/>
          <w:color w:val="585858"/>
          <w:sz w:val="22"/>
          <w:szCs w:val="22"/>
        </w:rPr>
        <w:t>11.  </w:t>
      </w:r>
      <w:r>
        <w:rPr>
          <w:rFonts w:cs="Arial" w:hAnsi="Arial" w:eastAsia="Arial" w:ascii="Arial"/>
          <w:color w:val="585858"/>
          <w:sz w:val="21"/>
          <w:szCs w:val="21"/>
        </w:rPr>
        <w:t>Sell or otherwise transfer your profile.</w:t>
      </w:r>
      <w:r>
        <w:rPr>
          <w:rFonts w:cs="Arial" w:hAnsi="Arial" w:eastAsia="Arial" w:ascii="Arial"/>
          <w:color w:val="000000"/>
          <w:sz w:val="21"/>
          <w:szCs w:val="21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ind w:left="101"/>
      </w:pPr>
      <w:r>
        <w:rPr>
          <w:rFonts w:cs="Arial" w:hAnsi="Arial" w:eastAsia="Arial" w:ascii="Arial"/>
          <w:color w:val="585858"/>
          <w:sz w:val="22"/>
          <w:szCs w:val="22"/>
        </w:rPr>
        <w:t>12.  </w:t>
      </w:r>
      <w:r>
        <w:rPr>
          <w:rFonts w:cs="Arial" w:hAnsi="Arial" w:eastAsia="Arial" w:ascii="Arial"/>
          <w:color w:val="585858"/>
          <w:sz w:val="21"/>
          <w:szCs w:val="21"/>
        </w:rPr>
        <w:t>Use any information obtained from the Site in order to harass, abuse, or harm another person.</w:t>
      </w:r>
      <w:r>
        <w:rPr>
          <w:rFonts w:cs="Arial" w:hAnsi="Arial" w:eastAsia="Arial" w:ascii="Arial"/>
          <w:color w:val="000000"/>
          <w:sz w:val="21"/>
          <w:szCs w:val="21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lineRule="auto" w:line="250"/>
        <w:ind w:left="541" w:right="83" w:hanging="440"/>
      </w:pPr>
      <w:r>
        <w:rPr>
          <w:rFonts w:cs="Arial" w:hAnsi="Arial" w:eastAsia="Arial" w:ascii="Arial"/>
          <w:color w:val="585858"/>
          <w:sz w:val="22"/>
          <w:szCs w:val="22"/>
        </w:rPr>
        <w:t>13.  </w:t>
      </w:r>
      <w:r>
        <w:rPr>
          <w:rFonts w:cs="Arial" w:hAnsi="Arial" w:eastAsia="Arial" w:ascii="Arial"/>
          <w:color w:val="585858"/>
          <w:sz w:val="21"/>
          <w:szCs w:val="21"/>
        </w:rPr>
        <w:t>Use the Marketplace Offerings as part of any effort to compete with us or otherwise use the Site</w:t>
      </w:r>
      <w:r>
        <w:rPr>
          <w:rFonts w:cs="Arial" w:hAnsi="Arial" w:eastAsia="Arial" w:ascii="Arial"/>
          <w:color w:val="585858"/>
          <w:sz w:val="21"/>
          <w:szCs w:val="21"/>
        </w:rPr>
        <w:t> and/or the Content for any revenue-generating endeavor or commercial enterprise.</w:t>
      </w:r>
      <w:r>
        <w:rPr>
          <w:rFonts w:cs="Arial" w:hAnsi="Arial" w:eastAsia="Arial" w:ascii="Arial"/>
          <w:color w:val="000000"/>
          <w:sz w:val="21"/>
          <w:szCs w:val="21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lineRule="auto" w:line="251"/>
        <w:ind w:left="541" w:right="92" w:hanging="440"/>
      </w:pPr>
      <w:r>
        <w:rPr>
          <w:rFonts w:cs="Arial" w:hAnsi="Arial" w:eastAsia="Arial" w:ascii="Arial"/>
          <w:color w:val="585858"/>
          <w:sz w:val="22"/>
          <w:szCs w:val="22"/>
        </w:rPr>
        <w:t>14.  </w:t>
      </w:r>
      <w:r>
        <w:rPr>
          <w:rFonts w:cs="Arial" w:hAnsi="Arial" w:eastAsia="Arial" w:ascii="Arial"/>
          <w:color w:val="585858"/>
          <w:sz w:val="21"/>
          <w:szCs w:val="21"/>
        </w:rPr>
        <w:t>Decipher, decompile, disassemble, or reverse engineer any of the software comprising or in any</w:t>
      </w:r>
      <w:r>
        <w:rPr>
          <w:rFonts w:cs="Arial" w:hAnsi="Arial" w:eastAsia="Arial" w:ascii="Arial"/>
          <w:color w:val="585858"/>
          <w:sz w:val="21"/>
          <w:szCs w:val="21"/>
        </w:rPr>
        <w:t> way making up a part of the Site.</w:t>
      </w:r>
      <w:r>
        <w:rPr>
          <w:rFonts w:cs="Arial" w:hAnsi="Arial" w:eastAsia="Arial" w:ascii="Arial"/>
          <w:color w:val="000000"/>
          <w:sz w:val="21"/>
          <w:szCs w:val="21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lineRule="auto" w:line="250"/>
        <w:ind w:left="541" w:right="83" w:hanging="440"/>
      </w:pPr>
      <w:r>
        <w:rPr>
          <w:rFonts w:cs="Arial" w:hAnsi="Arial" w:eastAsia="Arial" w:ascii="Arial"/>
          <w:color w:val="585858"/>
          <w:sz w:val="22"/>
          <w:szCs w:val="22"/>
        </w:rPr>
        <w:t>15.  </w:t>
      </w:r>
      <w:r>
        <w:rPr>
          <w:rFonts w:cs="Arial" w:hAnsi="Arial" w:eastAsia="Arial" w:ascii="Arial"/>
          <w:color w:val="585858"/>
          <w:sz w:val="21"/>
          <w:szCs w:val="21"/>
        </w:rPr>
        <w:t>Attempt to bypass any measures of the Site designed to prevent or restrict access to the Site, or</w:t>
      </w:r>
      <w:r>
        <w:rPr>
          <w:rFonts w:cs="Arial" w:hAnsi="Arial" w:eastAsia="Arial" w:ascii="Arial"/>
          <w:color w:val="585858"/>
          <w:sz w:val="21"/>
          <w:szCs w:val="21"/>
        </w:rPr>
        <w:t> any portion of the Site.</w:t>
      </w:r>
      <w:r>
        <w:rPr>
          <w:rFonts w:cs="Arial" w:hAnsi="Arial" w:eastAsia="Arial" w:ascii="Arial"/>
          <w:color w:val="000000"/>
          <w:sz w:val="21"/>
          <w:szCs w:val="21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lineRule="auto" w:line="250"/>
        <w:ind w:left="541" w:right="92" w:hanging="440"/>
      </w:pPr>
      <w:r>
        <w:rPr>
          <w:rFonts w:cs="Arial" w:hAnsi="Arial" w:eastAsia="Arial" w:ascii="Arial"/>
          <w:color w:val="585858"/>
          <w:sz w:val="22"/>
          <w:szCs w:val="22"/>
        </w:rPr>
        <w:t>16.  </w:t>
      </w:r>
      <w:r>
        <w:rPr>
          <w:rFonts w:cs="Arial" w:hAnsi="Arial" w:eastAsia="Arial" w:ascii="Arial"/>
          <w:color w:val="585858"/>
          <w:sz w:val="21"/>
          <w:szCs w:val="21"/>
        </w:rPr>
        <w:t>Harass, annoy, intimidate, or threaten any of our employees or agents engaged in providing any</w:t>
      </w:r>
      <w:r>
        <w:rPr>
          <w:rFonts w:cs="Arial" w:hAnsi="Arial" w:eastAsia="Arial" w:ascii="Arial"/>
          <w:color w:val="585858"/>
          <w:sz w:val="21"/>
          <w:szCs w:val="21"/>
        </w:rPr>
        <w:t> portion of the Marketplace Offerings to you.</w:t>
      </w:r>
      <w:r>
        <w:rPr>
          <w:rFonts w:cs="Arial" w:hAnsi="Arial" w:eastAsia="Arial" w:ascii="Arial"/>
          <w:color w:val="000000"/>
          <w:sz w:val="21"/>
          <w:szCs w:val="21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ind w:left="101"/>
      </w:pPr>
      <w:r>
        <w:rPr>
          <w:rFonts w:cs="Arial" w:hAnsi="Arial" w:eastAsia="Arial" w:ascii="Arial"/>
          <w:color w:val="585858"/>
          <w:sz w:val="22"/>
          <w:szCs w:val="22"/>
        </w:rPr>
        <w:t>17.  </w:t>
      </w:r>
      <w:r>
        <w:rPr>
          <w:rFonts w:cs="Arial" w:hAnsi="Arial" w:eastAsia="Arial" w:ascii="Arial"/>
          <w:color w:val="585858"/>
          <w:sz w:val="21"/>
          <w:szCs w:val="21"/>
        </w:rPr>
        <w:t>Delete the copyright or other proprietary rights notice from any Content.</w:t>
      </w:r>
      <w:r>
        <w:rPr>
          <w:rFonts w:cs="Arial" w:hAnsi="Arial" w:eastAsia="Arial" w:ascii="Arial"/>
          <w:color w:val="000000"/>
          <w:sz w:val="21"/>
          <w:szCs w:val="21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ind w:left="101"/>
      </w:pPr>
      <w:r>
        <w:rPr>
          <w:rFonts w:cs="Arial" w:hAnsi="Arial" w:eastAsia="Arial" w:ascii="Arial"/>
          <w:color w:val="585858"/>
          <w:sz w:val="22"/>
          <w:szCs w:val="22"/>
        </w:rPr>
        <w:t>18.  </w:t>
      </w:r>
      <w:r>
        <w:rPr>
          <w:rFonts w:cs="Arial" w:hAnsi="Arial" w:eastAsia="Arial" w:ascii="Arial"/>
          <w:color w:val="585858"/>
          <w:sz w:val="21"/>
          <w:szCs w:val="21"/>
        </w:rPr>
        <w:t>Copy or adapt the Site’s software, including but not limited to Flash, PHP, HTML, JavaScript, or</w:t>
      </w:r>
      <w:r>
        <w:rPr>
          <w:rFonts w:cs="Arial" w:hAnsi="Arial" w:eastAsia="Arial" w:ascii="Arial"/>
          <w:color w:val="0000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11"/>
        <w:ind w:left="541"/>
      </w:pPr>
      <w:r>
        <w:rPr>
          <w:rFonts w:cs="Arial" w:hAnsi="Arial" w:eastAsia="Arial" w:ascii="Arial"/>
          <w:color w:val="585858"/>
          <w:sz w:val="21"/>
          <w:szCs w:val="21"/>
        </w:rPr>
        <w:t>other code.</w:t>
      </w:r>
      <w:r>
        <w:rPr>
          <w:rFonts w:cs="Arial" w:hAnsi="Arial" w:eastAsia="Arial" w:ascii="Arial"/>
          <w:color w:val="000000"/>
          <w:sz w:val="21"/>
          <w:szCs w:val="21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lineRule="auto" w:line="251"/>
        <w:ind w:left="541" w:right="81" w:hanging="440"/>
        <w:sectPr>
          <w:pgSz w:w="12240" w:h="15840"/>
          <w:pgMar w:top="1480" w:bottom="280" w:left="1340" w:right="1320"/>
        </w:sectPr>
      </w:pPr>
      <w:r>
        <w:rPr>
          <w:rFonts w:cs="Arial" w:hAnsi="Arial" w:eastAsia="Arial" w:ascii="Arial"/>
          <w:color w:val="585858"/>
          <w:sz w:val="22"/>
          <w:szCs w:val="22"/>
        </w:rPr>
        <w:t>19.  </w:t>
      </w:r>
      <w:r>
        <w:rPr>
          <w:rFonts w:cs="Arial" w:hAnsi="Arial" w:eastAsia="Arial" w:ascii="Arial"/>
          <w:color w:val="585858"/>
          <w:sz w:val="21"/>
          <w:szCs w:val="21"/>
        </w:rPr>
        <w:t>Upload or transmit (or attempt to upload or to transmit) viruses, Trojan horses, or other material,</w:t>
      </w:r>
      <w:r>
        <w:rPr>
          <w:rFonts w:cs="Arial" w:hAnsi="Arial" w:eastAsia="Arial" w:ascii="Arial"/>
          <w:color w:val="585858"/>
          <w:sz w:val="21"/>
          <w:szCs w:val="21"/>
        </w:rPr>
        <w:t> including excessive use of capital letters and spamming (continuous posting of repetitive text),</w:t>
      </w:r>
      <w:r>
        <w:rPr>
          <w:rFonts w:cs="Arial" w:hAnsi="Arial" w:eastAsia="Arial" w:ascii="Arial"/>
          <w:color w:val="585858"/>
          <w:sz w:val="21"/>
          <w:szCs w:val="21"/>
        </w:rPr>
        <w:t> </w:t>
      </w:r>
      <w:r>
        <w:rPr>
          <w:rFonts w:cs="Arial" w:hAnsi="Arial" w:eastAsia="Arial" w:ascii="Arial"/>
          <w:color w:val="585858"/>
          <w:sz w:val="21"/>
          <w:szCs w:val="21"/>
        </w:rPr>
        <w:t>that interferes with any party’s uninterrupted use and enjoyment of the Site or modifies, impairs,</w:t>
      </w:r>
      <w:r>
        <w:rPr>
          <w:rFonts w:cs="Arial" w:hAnsi="Arial" w:eastAsia="Arial" w:ascii="Arial"/>
          <w:color w:val="585858"/>
          <w:sz w:val="21"/>
          <w:szCs w:val="21"/>
        </w:rPr>
        <w:t> </w:t>
      </w:r>
      <w:r>
        <w:rPr>
          <w:rFonts w:cs="Arial" w:hAnsi="Arial" w:eastAsia="Arial" w:ascii="Arial"/>
          <w:color w:val="585858"/>
          <w:sz w:val="21"/>
          <w:szCs w:val="21"/>
        </w:rPr>
        <w:t>disrupts, alters, or interferes with the use, features, functions, operation, or maintenance of the</w:t>
      </w:r>
      <w:r>
        <w:rPr>
          <w:rFonts w:cs="Arial" w:hAnsi="Arial" w:eastAsia="Arial" w:ascii="Arial"/>
          <w:color w:val="585858"/>
          <w:sz w:val="21"/>
          <w:szCs w:val="21"/>
        </w:rPr>
        <w:t> Marketplace Offerings.</w:t>
      </w:r>
      <w:r>
        <w:rPr>
          <w:rFonts w:cs="Arial" w:hAnsi="Arial" w:eastAsia="Arial" w:ascii="Arial"/>
          <w:color w:val="0000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before="79" w:lineRule="auto" w:line="251"/>
        <w:ind w:left="541" w:right="66" w:hanging="440"/>
      </w:pPr>
      <w:r>
        <w:rPr>
          <w:rFonts w:cs="Arial" w:hAnsi="Arial" w:eastAsia="Arial" w:ascii="Arial"/>
          <w:color w:val="585858"/>
          <w:sz w:val="22"/>
          <w:szCs w:val="22"/>
        </w:rPr>
        <w:t>20.   </w:t>
      </w:r>
      <w:r>
        <w:rPr>
          <w:rFonts w:cs="Arial" w:hAnsi="Arial" w:eastAsia="Arial" w:ascii="Arial"/>
          <w:color w:val="585858"/>
          <w:sz w:val="21"/>
          <w:szCs w:val="21"/>
        </w:rPr>
        <w:t>Upload or transmit (or attempt to upload or to transmit) any material that acts as a passive or</w:t>
      </w:r>
      <w:r>
        <w:rPr>
          <w:rFonts w:cs="Arial" w:hAnsi="Arial" w:eastAsia="Arial" w:ascii="Arial"/>
          <w:color w:val="585858"/>
          <w:sz w:val="21"/>
          <w:szCs w:val="21"/>
        </w:rPr>
        <w:t> active  information  collection  or  transmission  mechanism,  including  without  limitation,  clear</w:t>
      </w:r>
      <w:r>
        <w:rPr>
          <w:rFonts w:cs="Arial" w:hAnsi="Arial" w:eastAsia="Arial" w:ascii="Arial"/>
          <w:color w:val="585858"/>
          <w:sz w:val="21"/>
          <w:szCs w:val="21"/>
        </w:rPr>
        <w:t> </w:t>
      </w:r>
      <w:r>
        <w:rPr>
          <w:rFonts w:cs="Arial" w:hAnsi="Arial" w:eastAsia="Arial" w:ascii="Arial"/>
          <w:color w:val="585858"/>
          <w:sz w:val="21"/>
          <w:szCs w:val="21"/>
        </w:rPr>
        <w:t>graphics  interchange  formats  (“gifs”),  1×1  pixels,  web  bugs,  cookies,  or  other  similar  devices</w:t>
      </w:r>
      <w:r>
        <w:rPr>
          <w:rFonts w:cs="Arial" w:hAnsi="Arial" w:eastAsia="Arial" w:ascii="Arial"/>
          <w:color w:val="585858"/>
          <w:sz w:val="21"/>
          <w:szCs w:val="21"/>
        </w:rPr>
        <w:t> (sometimes referred to as “spyware” or “passive collection mechanisms” or “pcms”).</w:t>
      </w:r>
      <w:r>
        <w:rPr>
          <w:rFonts w:cs="Arial" w:hAnsi="Arial" w:eastAsia="Arial" w:ascii="Arial"/>
          <w:color w:val="000000"/>
          <w:sz w:val="21"/>
          <w:szCs w:val="21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1"/>
          <w:szCs w:val="21"/>
        </w:rPr>
        <w:jc w:val="both"/>
        <w:spacing w:lineRule="auto" w:line="250"/>
        <w:ind w:left="541" w:right="68" w:hanging="440"/>
      </w:pPr>
      <w:r>
        <w:rPr>
          <w:rFonts w:cs="Arial" w:hAnsi="Arial" w:eastAsia="Arial" w:ascii="Arial"/>
          <w:color w:val="585858"/>
          <w:sz w:val="22"/>
          <w:szCs w:val="22"/>
        </w:rPr>
        <w:t>21.  </w:t>
      </w:r>
      <w:r>
        <w:rPr>
          <w:rFonts w:cs="Arial" w:hAnsi="Arial" w:eastAsia="Arial" w:ascii="Arial"/>
          <w:color w:val="585858"/>
          <w:sz w:val="21"/>
          <w:szCs w:val="21"/>
        </w:rPr>
        <w:t>Except as may be the result of standard search engine or Internet browser usage, use, launch,</w:t>
      </w:r>
      <w:r>
        <w:rPr>
          <w:rFonts w:cs="Arial" w:hAnsi="Arial" w:eastAsia="Arial" w:ascii="Arial"/>
          <w:color w:val="585858"/>
          <w:sz w:val="21"/>
          <w:szCs w:val="21"/>
        </w:rPr>
        <w:t> develop, or distribute any automated system, including without limitation, any spider, robot, cheat</w:t>
      </w:r>
      <w:r>
        <w:rPr>
          <w:rFonts w:cs="Arial" w:hAnsi="Arial" w:eastAsia="Arial" w:ascii="Arial"/>
          <w:color w:val="585858"/>
          <w:sz w:val="21"/>
          <w:szCs w:val="21"/>
        </w:rPr>
        <w:t> utility, scraper, or offline reader that accesses the Site, or using or launching any unauthorized</w:t>
      </w:r>
      <w:r>
        <w:rPr>
          <w:rFonts w:cs="Arial" w:hAnsi="Arial" w:eastAsia="Arial" w:ascii="Arial"/>
          <w:color w:val="585858"/>
          <w:sz w:val="21"/>
          <w:szCs w:val="21"/>
        </w:rPr>
        <w:t> script or other software.</w:t>
      </w:r>
      <w:r>
        <w:rPr>
          <w:rFonts w:cs="Arial" w:hAnsi="Arial" w:eastAsia="Arial" w:ascii="Arial"/>
          <w:color w:val="000000"/>
          <w:sz w:val="21"/>
          <w:szCs w:val="21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ind w:left="101"/>
      </w:pPr>
      <w:r>
        <w:rPr>
          <w:rFonts w:cs="Arial" w:hAnsi="Arial" w:eastAsia="Arial" w:ascii="Arial"/>
          <w:color w:val="585858"/>
          <w:sz w:val="22"/>
          <w:szCs w:val="22"/>
        </w:rPr>
        <w:t>22.  </w:t>
      </w:r>
      <w:r>
        <w:rPr>
          <w:rFonts w:cs="Arial" w:hAnsi="Arial" w:eastAsia="Arial" w:ascii="Arial"/>
          <w:color w:val="585858"/>
          <w:sz w:val="21"/>
          <w:szCs w:val="21"/>
        </w:rPr>
        <w:t>Disparage, tarnish, or otherwise harm, in our opinion, us and/or the Site.</w:t>
      </w:r>
      <w:r>
        <w:rPr>
          <w:rFonts w:cs="Arial" w:hAnsi="Arial" w:eastAsia="Arial" w:ascii="Arial"/>
          <w:color w:val="000000"/>
          <w:sz w:val="21"/>
          <w:szCs w:val="21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ind w:left="101"/>
      </w:pPr>
      <w:r>
        <w:rPr>
          <w:rFonts w:cs="Arial" w:hAnsi="Arial" w:eastAsia="Arial" w:ascii="Arial"/>
          <w:color w:val="585858"/>
          <w:sz w:val="22"/>
          <w:szCs w:val="22"/>
        </w:rPr>
        <w:t>23.  </w:t>
      </w:r>
      <w:r>
        <w:rPr>
          <w:rFonts w:cs="Arial" w:hAnsi="Arial" w:eastAsia="Arial" w:ascii="Arial"/>
          <w:color w:val="585858"/>
          <w:sz w:val="21"/>
          <w:szCs w:val="21"/>
        </w:rPr>
        <w:t>Use the Site in a manner inconsistent with any applicable laws or regulations.</w:t>
      </w:r>
      <w:r>
        <w:rPr>
          <w:rFonts w:cs="Arial" w:hAnsi="Arial" w:eastAsia="Arial" w:ascii="Arial"/>
          <w:color w:val="000000"/>
          <w:sz w:val="21"/>
          <w:szCs w:val="21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01"/>
      </w:pPr>
      <w:r>
        <w:rPr>
          <w:rFonts w:cs="Arial" w:hAnsi="Arial" w:eastAsia="Arial" w:ascii="Arial"/>
          <w:b/>
          <w:sz w:val="28"/>
          <w:szCs w:val="28"/>
        </w:rPr>
        <w:t>USER GENERATED CONTRIBUTIONS</w:t>
      </w:r>
      <w:r>
        <w:rPr>
          <w:rFonts w:cs="Arial" w:hAnsi="Arial" w:eastAsia="Arial" w:ascii="Arial"/>
          <w:sz w:val="28"/>
          <w:szCs w:val="28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29"/>
        <w:ind w:left="101" w:right="96"/>
      </w:pPr>
      <w:r>
        <w:rPr>
          <w:rFonts w:cs="Arial" w:hAnsi="Arial" w:eastAsia="Arial" w:ascii="Arial"/>
          <w:color w:val="585858"/>
          <w:sz w:val="22"/>
          <w:szCs w:val="22"/>
        </w:rPr>
        <w:t>The Site does not offer users to submit or post content. We may provide you with the</w:t>
      </w:r>
      <w:r>
        <w:rPr>
          <w:rFonts w:cs="Arial" w:hAnsi="Arial" w:eastAsia="Arial" w:ascii="Arial"/>
          <w:color w:val="585858"/>
          <w:sz w:val="22"/>
          <w:szCs w:val="22"/>
        </w:rPr>
        <w:t> opportunity to create, submit, post, display, transmit, perform, publish, distribute, or broadcast</w:t>
      </w:r>
      <w:r>
        <w:rPr>
          <w:rFonts w:cs="Arial" w:hAnsi="Arial" w:eastAsia="Arial" w:ascii="Arial"/>
          <w:color w:val="585858"/>
          <w:sz w:val="22"/>
          <w:szCs w:val="22"/>
        </w:rPr>
        <w:t> content and materials to us or on the Site, including but not limited to text, writings, video, audio,</w:t>
      </w:r>
      <w:r>
        <w:rPr>
          <w:rFonts w:cs="Arial" w:hAnsi="Arial" w:eastAsia="Arial" w:ascii="Arial"/>
          <w:color w:val="585858"/>
          <w:sz w:val="22"/>
          <w:szCs w:val="22"/>
        </w:rPr>
        <w:t> photographs, graphics, comments, suggestions, or personal information or other material</w:t>
      </w:r>
      <w:r>
        <w:rPr>
          <w:rFonts w:cs="Arial" w:hAnsi="Arial" w:eastAsia="Arial" w:ascii="Arial"/>
          <w:color w:val="585858"/>
          <w:sz w:val="22"/>
          <w:szCs w:val="22"/>
        </w:rPr>
        <w:t> (collectively, "Contributions"). Contributions may be viewable by other users of the Site and</w:t>
      </w:r>
      <w:r>
        <w:rPr>
          <w:rFonts w:cs="Arial" w:hAnsi="Arial" w:eastAsia="Arial" w:ascii="Arial"/>
          <w:color w:val="585858"/>
          <w:sz w:val="22"/>
          <w:szCs w:val="22"/>
        </w:rPr>
        <w:t> through third-party websites. As such, any Contributions you transmit may be treated in</w:t>
      </w:r>
      <w:r>
        <w:rPr>
          <w:rFonts w:cs="Arial" w:hAnsi="Arial" w:eastAsia="Arial" w:ascii="Arial"/>
          <w:color w:val="585858"/>
          <w:sz w:val="22"/>
          <w:szCs w:val="22"/>
        </w:rPr>
        <w:t> accordance with the Site Privacy Policy. When you create or make available any Contributions,</w:t>
      </w:r>
      <w:r>
        <w:rPr>
          <w:rFonts w:cs="Arial" w:hAnsi="Arial" w:eastAsia="Arial" w:ascii="Arial"/>
          <w:color w:val="585858"/>
          <w:sz w:val="22"/>
          <w:szCs w:val="22"/>
        </w:rPr>
        <w:t> you thereby represent and warrant that:</w:t>
      </w:r>
      <w:r>
        <w:rPr>
          <w:rFonts w:cs="Arial" w:hAnsi="Arial" w:eastAsia="Arial" w:ascii="Arial"/>
          <w:color w:val="0000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lineRule="auto" w:line="291"/>
        <w:ind w:left="101" w:right="197"/>
      </w:pPr>
      <w:r>
        <w:rPr>
          <w:rFonts w:cs="Arial" w:hAnsi="Arial" w:eastAsia="Arial" w:ascii="Arial"/>
          <w:color w:val="585858"/>
          <w:sz w:val="21"/>
          <w:szCs w:val="21"/>
        </w:rPr>
        <w:t>1.  The creation, distribution, transmission, public display, or performance, and the accessing,</w:t>
      </w:r>
      <w:r>
        <w:rPr>
          <w:rFonts w:cs="Arial" w:hAnsi="Arial" w:eastAsia="Arial" w:ascii="Arial"/>
          <w:color w:val="585858"/>
          <w:sz w:val="21"/>
          <w:szCs w:val="21"/>
        </w:rPr>
        <w:t> downloading, or copying of your Contributions do not and will not infringe the proprietary rights,</w:t>
      </w:r>
      <w:r>
        <w:rPr>
          <w:rFonts w:cs="Arial" w:hAnsi="Arial" w:eastAsia="Arial" w:ascii="Arial"/>
          <w:color w:val="585858"/>
          <w:sz w:val="21"/>
          <w:szCs w:val="21"/>
        </w:rPr>
        <w:t> including but not limited to the copyright, patent, trademark, trade secret, or moral rights of any third</w:t>
      </w:r>
      <w:r>
        <w:rPr>
          <w:rFonts w:cs="Arial" w:hAnsi="Arial" w:eastAsia="Arial" w:ascii="Arial"/>
          <w:color w:val="585858"/>
          <w:sz w:val="21"/>
          <w:szCs w:val="21"/>
        </w:rPr>
        <w:t> party.</w:t>
      </w:r>
      <w:r>
        <w:rPr>
          <w:rFonts w:cs="Arial" w:hAnsi="Arial" w:eastAsia="Arial" w:ascii="Arial"/>
          <w:color w:val="0000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3" w:lineRule="auto" w:line="291"/>
        <w:ind w:left="101" w:right="153"/>
      </w:pPr>
      <w:r>
        <w:rPr>
          <w:rFonts w:cs="Arial" w:hAnsi="Arial" w:eastAsia="Arial" w:ascii="Arial"/>
          <w:color w:val="585858"/>
          <w:sz w:val="21"/>
          <w:szCs w:val="21"/>
        </w:rPr>
        <w:t>2.  You are the creator and owner of or have the necessary licenses, rights, consents, releases, and</w:t>
      </w:r>
      <w:r>
        <w:rPr>
          <w:rFonts w:cs="Arial" w:hAnsi="Arial" w:eastAsia="Arial" w:ascii="Arial"/>
          <w:color w:val="585858"/>
          <w:sz w:val="21"/>
          <w:szCs w:val="21"/>
        </w:rPr>
        <w:t> permissions to use and to authorize us, the Site, and other users of the Site to use your</w:t>
      </w:r>
      <w:r>
        <w:rPr>
          <w:rFonts w:cs="Arial" w:hAnsi="Arial" w:eastAsia="Arial" w:ascii="Arial"/>
          <w:color w:val="585858"/>
          <w:sz w:val="21"/>
          <w:szCs w:val="21"/>
        </w:rPr>
        <w:t> Contributions in any manner contemplated by the Site and these Terms of Use.</w:t>
      </w:r>
      <w:r>
        <w:rPr>
          <w:rFonts w:cs="Arial" w:hAnsi="Arial" w:eastAsia="Arial" w:ascii="Arial"/>
          <w:color w:val="0000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3" w:lineRule="auto" w:line="289"/>
        <w:ind w:left="101" w:right="111"/>
      </w:pPr>
      <w:r>
        <w:rPr>
          <w:rFonts w:cs="Arial" w:hAnsi="Arial" w:eastAsia="Arial" w:ascii="Arial"/>
          <w:color w:val="585858"/>
          <w:sz w:val="21"/>
          <w:szCs w:val="21"/>
        </w:rPr>
        <w:t>3.  You have the written consent, release, and/or permission of each and every identifiable individual</w:t>
      </w:r>
      <w:r>
        <w:rPr>
          <w:rFonts w:cs="Arial" w:hAnsi="Arial" w:eastAsia="Arial" w:ascii="Arial"/>
          <w:color w:val="585858"/>
          <w:sz w:val="21"/>
          <w:szCs w:val="21"/>
        </w:rPr>
        <w:t> person in your Contributions to use the name or likeness of each and every such identifiable</w:t>
      </w:r>
      <w:r>
        <w:rPr>
          <w:rFonts w:cs="Arial" w:hAnsi="Arial" w:eastAsia="Arial" w:ascii="Arial"/>
          <w:color w:val="585858"/>
          <w:sz w:val="21"/>
          <w:szCs w:val="21"/>
        </w:rPr>
        <w:t> individual person to enable inclusion and use of your Contributions in any manner contemplated by</w:t>
      </w:r>
      <w:r>
        <w:rPr>
          <w:rFonts w:cs="Arial" w:hAnsi="Arial" w:eastAsia="Arial" w:ascii="Arial"/>
          <w:color w:val="585858"/>
          <w:sz w:val="21"/>
          <w:szCs w:val="21"/>
        </w:rPr>
        <w:t> the Site and these Terms of Use.</w:t>
      </w:r>
      <w:r>
        <w:rPr>
          <w:rFonts w:cs="Arial" w:hAnsi="Arial" w:eastAsia="Arial" w:ascii="Arial"/>
          <w:color w:val="0000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5"/>
        <w:ind w:left="101"/>
      </w:pPr>
      <w:r>
        <w:rPr>
          <w:rFonts w:cs="Arial" w:hAnsi="Arial" w:eastAsia="Arial" w:ascii="Arial"/>
          <w:color w:val="585858"/>
          <w:sz w:val="21"/>
          <w:szCs w:val="21"/>
        </w:rPr>
        <w:t>4.  Your Contributions are not false, inaccurate, or misleading.</w:t>
      </w:r>
      <w:r>
        <w:rPr>
          <w:rFonts w:cs="Arial" w:hAnsi="Arial" w:eastAsia="Arial" w:ascii="Arial"/>
          <w:color w:val="0000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53" w:lineRule="auto" w:line="288"/>
        <w:ind w:left="101" w:right="864"/>
        <w:sectPr>
          <w:pgSz w:w="12240" w:h="15840"/>
          <w:pgMar w:top="1360" w:bottom="280" w:left="1340" w:right="1340"/>
        </w:sectPr>
      </w:pPr>
      <w:r>
        <w:rPr>
          <w:rFonts w:cs="Arial" w:hAnsi="Arial" w:eastAsia="Arial" w:ascii="Arial"/>
          <w:color w:val="585858"/>
          <w:sz w:val="21"/>
          <w:szCs w:val="21"/>
        </w:rPr>
        <w:t>5.  Your Contributions are not unsolicited or unauthorized advertising, promotional materials,</w:t>
      </w:r>
      <w:r>
        <w:rPr>
          <w:rFonts w:cs="Arial" w:hAnsi="Arial" w:eastAsia="Arial" w:ascii="Arial"/>
          <w:color w:val="585858"/>
          <w:sz w:val="21"/>
          <w:szCs w:val="21"/>
        </w:rPr>
        <w:t> pyramid schemes, chain letters, spam, mass mailings, or other forms of solicitation.</w:t>
      </w:r>
      <w:r>
        <w:rPr>
          <w:rFonts w:cs="Arial" w:hAnsi="Arial" w:eastAsia="Arial" w:ascii="Arial"/>
          <w:color w:val="0000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78" w:lineRule="auto" w:line="288"/>
        <w:ind w:left="101" w:right="1013"/>
      </w:pPr>
      <w:r>
        <w:rPr>
          <w:rFonts w:cs="Arial" w:hAnsi="Arial" w:eastAsia="Arial" w:ascii="Arial"/>
          <w:color w:val="585858"/>
          <w:sz w:val="21"/>
          <w:szCs w:val="21"/>
        </w:rPr>
        <w:t>6.  Your Contributions are not obscene, lewd, lascivious, filthy, violent, harassing, libelous,</w:t>
      </w:r>
      <w:r>
        <w:rPr>
          <w:rFonts w:cs="Arial" w:hAnsi="Arial" w:eastAsia="Arial" w:ascii="Arial"/>
          <w:color w:val="585858"/>
          <w:sz w:val="21"/>
          <w:szCs w:val="21"/>
        </w:rPr>
        <w:t> slanderous, or otherwise objectionable (as determined by us).</w:t>
      </w:r>
      <w:r>
        <w:rPr>
          <w:rFonts w:cs="Arial" w:hAnsi="Arial" w:eastAsia="Arial" w:ascii="Arial"/>
          <w:color w:val="0000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6"/>
        <w:ind w:left="101"/>
      </w:pPr>
      <w:r>
        <w:rPr>
          <w:rFonts w:cs="Arial" w:hAnsi="Arial" w:eastAsia="Arial" w:ascii="Arial"/>
          <w:color w:val="585858"/>
          <w:sz w:val="21"/>
          <w:szCs w:val="21"/>
        </w:rPr>
        <w:t>7.  Your Contributions do not ridicule, mock, disparage, intimidate, or abuse anyone.</w:t>
      </w:r>
      <w:r>
        <w:rPr>
          <w:rFonts w:cs="Arial" w:hAnsi="Arial" w:eastAsia="Arial" w:ascii="Arial"/>
          <w:color w:val="0000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49" w:lineRule="auto" w:line="293"/>
        <w:ind w:left="101" w:right="499"/>
      </w:pPr>
      <w:r>
        <w:rPr>
          <w:rFonts w:cs="Arial" w:hAnsi="Arial" w:eastAsia="Arial" w:ascii="Arial"/>
          <w:color w:val="585858"/>
          <w:sz w:val="21"/>
          <w:szCs w:val="21"/>
        </w:rPr>
        <w:t>8.  Your Contributions are not used to harass or threaten (in the legal sense of those terms) any</w:t>
      </w:r>
      <w:r>
        <w:rPr>
          <w:rFonts w:cs="Arial" w:hAnsi="Arial" w:eastAsia="Arial" w:ascii="Arial"/>
          <w:color w:val="585858"/>
          <w:sz w:val="21"/>
          <w:szCs w:val="21"/>
        </w:rPr>
        <w:t> other person and to promote violence against a specific person or class of people.</w:t>
      </w:r>
      <w:r>
        <w:rPr>
          <w:rFonts w:cs="Arial" w:hAnsi="Arial" w:eastAsia="Arial" w:ascii="Arial"/>
          <w:color w:val="0000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1"/>
        <w:ind w:left="101"/>
      </w:pPr>
      <w:r>
        <w:rPr>
          <w:rFonts w:cs="Arial" w:hAnsi="Arial" w:eastAsia="Arial" w:ascii="Arial"/>
          <w:color w:val="585858"/>
          <w:sz w:val="21"/>
          <w:szCs w:val="21"/>
        </w:rPr>
        <w:t>9.  Your Contributions do not violate any applicable law, regulation, or rule.</w:t>
      </w:r>
      <w:r>
        <w:rPr>
          <w:rFonts w:cs="Arial" w:hAnsi="Arial" w:eastAsia="Arial" w:ascii="Arial"/>
          <w:color w:val="0000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48"/>
        <w:ind w:left="101"/>
      </w:pPr>
      <w:r>
        <w:rPr>
          <w:rFonts w:cs="Arial" w:hAnsi="Arial" w:eastAsia="Arial" w:ascii="Arial"/>
          <w:color w:val="585858"/>
          <w:sz w:val="21"/>
          <w:szCs w:val="21"/>
        </w:rPr>
        <w:t>10.  Your Contributions do not violate the privacy or publicity rights of any third party.</w:t>
      </w:r>
      <w:r>
        <w:rPr>
          <w:rFonts w:cs="Arial" w:hAnsi="Arial" w:eastAsia="Arial" w:ascii="Arial"/>
          <w:color w:val="0000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53" w:lineRule="auto" w:line="288"/>
        <w:ind w:left="101" w:right="357"/>
      </w:pPr>
      <w:r>
        <w:rPr>
          <w:rFonts w:cs="Arial" w:hAnsi="Arial" w:eastAsia="Arial" w:ascii="Arial"/>
          <w:color w:val="585858"/>
          <w:sz w:val="21"/>
          <w:szCs w:val="21"/>
        </w:rPr>
        <w:t>11.  Your Contributions do not contain any material that solicits personal information from anyone</w:t>
      </w:r>
      <w:r>
        <w:rPr>
          <w:rFonts w:cs="Arial" w:hAnsi="Arial" w:eastAsia="Arial" w:ascii="Arial"/>
          <w:color w:val="585858"/>
          <w:sz w:val="21"/>
          <w:szCs w:val="21"/>
        </w:rPr>
        <w:t> under the age of 18 or exploits people under the age of 18 in a sexual or violent manner.</w:t>
      </w:r>
      <w:r>
        <w:rPr>
          <w:rFonts w:cs="Arial" w:hAnsi="Arial" w:eastAsia="Arial" w:ascii="Arial"/>
          <w:color w:val="0000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6" w:lineRule="auto" w:line="293"/>
        <w:ind w:left="101" w:right="66"/>
      </w:pPr>
      <w:r>
        <w:rPr>
          <w:rFonts w:cs="Arial" w:hAnsi="Arial" w:eastAsia="Arial" w:ascii="Arial"/>
          <w:color w:val="585858"/>
          <w:sz w:val="21"/>
          <w:szCs w:val="21"/>
        </w:rPr>
        <w:t>12.  Your Contributions do not violate any applicable law concerning child pornography, or otherwise</w:t>
      </w:r>
      <w:r>
        <w:rPr>
          <w:rFonts w:cs="Arial" w:hAnsi="Arial" w:eastAsia="Arial" w:ascii="Arial"/>
          <w:color w:val="585858"/>
          <w:sz w:val="21"/>
          <w:szCs w:val="21"/>
        </w:rPr>
        <w:t> intended to protect the health or well-being of minors.</w:t>
      </w:r>
      <w:r>
        <w:rPr>
          <w:rFonts w:cs="Arial" w:hAnsi="Arial" w:eastAsia="Arial" w:ascii="Arial"/>
          <w:color w:val="0000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lineRule="exact" w:line="220"/>
        <w:ind w:left="101"/>
      </w:pPr>
      <w:r>
        <w:rPr>
          <w:rFonts w:cs="Arial" w:hAnsi="Arial" w:eastAsia="Arial" w:ascii="Arial"/>
          <w:color w:val="585858"/>
          <w:sz w:val="21"/>
          <w:szCs w:val="21"/>
        </w:rPr>
        <w:t>13.  Your Contributions do not include any offensive comments that are connected to race, national</w:t>
      </w:r>
      <w:r>
        <w:rPr>
          <w:rFonts w:cs="Arial" w:hAnsi="Arial" w:eastAsia="Arial" w:ascii="Arial"/>
          <w:color w:val="0000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53"/>
        <w:ind w:left="101"/>
      </w:pPr>
      <w:r>
        <w:rPr>
          <w:rFonts w:cs="Arial" w:hAnsi="Arial" w:eastAsia="Arial" w:ascii="Arial"/>
          <w:color w:val="585858"/>
          <w:sz w:val="21"/>
          <w:szCs w:val="21"/>
        </w:rPr>
        <w:t>origin, gender, sexual preference, or physical handicap.</w:t>
      </w:r>
      <w:r>
        <w:rPr>
          <w:rFonts w:cs="Arial" w:hAnsi="Arial" w:eastAsia="Arial" w:ascii="Arial"/>
          <w:color w:val="0000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49" w:lineRule="auto" w:line="293"/>
        <w:ind w:left="101" w:right="479"/>
      </w:pPr>
      <w:r>
        <w:rPr>
          <w:rFonts w:cs="Arial" w:hAnsi="Arial" w:eastAsia="Arial" w:ascii="Arial"/>
          <w:color w:val="585858"/>
          <w:sz w:val="21"/>
          <w:szCs w:val="21"/>
        </w:rPr>
        <w:t>14.  Your Contributions do not otherwise violate, or link to material that violates, any provision of</w:t>
      </w:r>
      <w:r>
        <w:rPr>
          <w:rFonts w:cs="Arial" w:hAnsi="Arial" w:eastAsia="Arial" w:ascii="Arial"/>
          <w:color w:val="585858"/>
          <w:sz w:val="21"/>
          <w:szCs w:val="21"/>
        </w:rPr>
        <w:t> these Terms of Use, or any applicable law or regulation.</w:t>
      </w:r>
      <w:r>
        <w:rPr>
          <w:rFonts w:cs="Arial" w:hAnsi="Arial" w:eastAsia="Arial" w:ascii="Arial"/>
          <w:color w:val="0000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30"/>
        <w:ind w:left="101" w:right="89"/>
      </w:pPr>
      <w:r>
        <w:rPr>
          <w:rFonts w:cs="Arial" w:hAnsi="Arial" w:eastAsia="Arial" w:ascii="Arial"/>
          <w:color w:val="585858"/>
          <w:sz w:val="22"/>
          <w:szCs w:val="22"/>
        </w:rPr>
        <w:t>Any use of the Site or the Marketplace Offerings in violation of the foregoing violates these</w:t>
      </w:r>
      <w:r>
        <w:rPr>
          <w:rFonts w:cs="Arial" w:hAnsi="Arial" w:eastAsia="Arial" w:ascii="Arial"/>
          <w:color w:val="585858"/>
          <w:sz w:val="22"/>
          <w:szCs w:val="22"/>
        </w:rPr>
        <w:t> Terms of Use and may result in, among other things, termination or suspension of your rights to</w:t>
      </w:r>
      <w:r>
        <w:rPr>
          <w:rFonts w:cs="Arial" w:hAnsi="Arial" w:eastAsia="Arial" w:ascii="Arial"/>
          <w:color w:val="585858"/>
          <w:sz w:val="22"/>
          <w:szCs w:val="22"/>
        </w:rPr>
        <w:t> use the Site and the Marketplace Offerings.</w:t>
      </w:r>
      <w:r>
        <w:rPr>
          <w:rFonts w:cs="Arial" w:hAnsi="Arial" w:eastAsia="Arial" w:ascii="Arial"/>
          <w:color w:val="0000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01"/>
      </w:pPr>
      <w:r>
        <w:rPr>
          <w:rFonts w:cs="Arial" w:hAnsi="Arial" w:eastAsia="Arial" w:ascii="Arial"/>
          <w:b/>
          <w:sz w:val="28"/>
          <w:szCs w:val="28"/>
        </w:rPr>
        <w:t>CONTRIBUTION LICENSE</w:t>
      </w:r>
      <w:r>
        <w:rPr>
          <w:rFonts w:cs="Arial" w:hAnsi="Arial" w:eastAsia="Arial" w:ascii="Arial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30"/>
        <w:ind w:left="101" w:right="718"/>
      </w:pPr>
      <w:r>
        <w:rPr>
          <w:rFonts w:cs="Arial" w:hAnsi="Arial" w:eastAsia="Arial" w:ascii="Arial"/>
          <w:color w:val="585858"/>
          <w:sz w:val="22"/>
          <w:szCs w:val="22"/>
        </w:rPr>
        <w:t>You and the Site agree that we may access, store, process, and use any information and</w:t>
      </w:r>
      <w:r>
        <w:rPr>
          <w:rFonts w:cs="Arial" w:hAnsi="Arial" w:eastAsia="Arial" w:ascii="Arial"/>
          <w:color w:val="585858"/>
          <w:sz w:val="22"/>
          <w:szCs w:val="22"/>
        </w:rPr>
        <w:t> personal data that you provide following the terms of the Privacy Policy and your choices</w:t>
      </w:r>
      <w:r>
        <w:rPr>
          <w:rFonts w:cs="Arial" w:hAnsi="Arial" w:eastAsia="Arial" w:ascii="Arial"/>
          <w:color w:val="585858"/>
          <w:sz w:val="22"/>
          <w:szCs w:val="22"/>
        </w:rPr>
        <w:t> (including settings).</w:t>
      </w:r>
      <w:r>
        <w:rPr>
          <w:rFonts w:cs="Arial" w:hAnsi="Arial" w:eastAsia="Arial" w:ascii="Arial"/>
          <w:color w:val="0000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1" w:right="97"/>
      </w:pPr>
      <w:r>
        <w:rPr>
          <w:rFonts w:cs="Arial" w:hAnsi="Arial" w:eastAsia="Arial" w:ascii="Arial"/>
          <w:color w:val="585858"/>
          <w:sz w:val="22"/>
          <w:szCs w:val="22"/>
        </w:rPr>
        <w:t>By submitting suggestions or other feedback regarding the Site, you agree that we can use and</w:t>
      </w:r>
      <w:r>
        <w:rPr>
          <w:rFonts w:cs="Arial" w:hAnsi="Arial" w:eastAsia="Arial" w:ascii="Arial"/>
          <w:color w:val="585858"/>
          <w:sz w:val="22"/>
          <w:szCs w:val="22"/>
        </w:rPr>
        <w:t> share such feedback for any purpose without compensation to you.</w:t>
      </w:r>
      <w:r>
        <w:rPr>
          <w:rFonts w:cs="Arial" w:hAnsi="Arial" w:eastAsia="Arial" w:ascii="Arial"/>
          <w:color w:val="0000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29"/>
        <w:ind w:left="101" w:right="62"/>
        <w:sectPr>
          <w:pgSz w:w="12240" w:h="15840"/>
          <w:pgMar w:top="1400" w:bottom="280" w:left="1340" w:right="1400"/>
        </w:sectPr>
      </w:pPr>
      <w:r>
        <w:rPr>
          <w:rFonts w:cs="Arial" w:hAnsi="Arial" w:eastAsia="Arial" w:ascii="Arial"/>
          <w:color w:val="585858"/>
          <w:sz w:val="22"/>
          <w:szCs w:val="22"/>
        </w:rPr>
        <w:t>We do not assert any ownership over your Contributions. You retain full ownership of all of your</w:t>
      </w:r>
      <w:r>
        <w:rPr>
          <w:rFonts w:cs="Arial" w:hAnsi="Arial" w:eastAsia="Arial" w:ascii="Arial"/>
          <w:color w:val="585858"/>
          <w:sz w:val="22"/>
          <w:szCs w:val="22"/>
        </w:rPr>
        <w:t> Contributions and any intellectual property rights or other proprietary rights associated with your</w:t>
      </w:r>
      <w:r>
        <w:rPr>
          <w:rFonts w:cs="Arial" w:hAnsi="Arial" w:eastAsia="Arial" w:ascii="Arial"/>
          <w:color w:val="585858"/>
          <w:sz w:val="22"/>
          <w:szCs w:val="22"/>
        </w:rPr>
        <w:t> Contributions. We are not liable for any statements or representations in your Contributions</w:t>
      </w:r>
      <w:r>
        <w:rPr>
          <w:rFonts w:cs="Arial" w:hAnsi="Arial" w:eastAsia="Arial" w:ascii="Arial"/>
          <w:color w:val="585858"/>
          <w:sz w:val="22"/>
          <w:szCs w:val="22"/>
        </w:rPr>
        <w:t> provided by you in any area on the Site. You are solely responsible for your Contributions to the</w:t>
      </w:r>
      <w:r>
        <w:rPr>
          <w:rFonts w:cs="Arial" w:hAnsi="Arial" w:eastAsia="Arial" w:ascii="Arial"/>
          <w:color w:val="0000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83" w:lineRule="exact" w:line="240"/>
        <w:ind w:left="101" w:right="167"/>
      </w:pPr>
      <w:r>
        <w:rPr>
          <w:rFonts w:cs="Arial" w:hAnsi="Arial" w:eastAsia="Arial" w:ascii="Arial"/>
          <w:color w:val="585858"/>
          <w:sz w:val="22"/>
          <w:szCs w:val="22"/>
        </w:rPr>
        <w:t>Site and you expressly agree to exonerate us from any and all responsibility and to refrain from</w:t>
      </w:r>
      <w:r>
        <w:rPr>
          <w:rFonts w:cs="Arial" w:hAnsi="Arial" w:eastAsia="Arial" w:ascii="Arial"/>
          <w:color w:val="585858"/>
          <w:sz w:val="22"/>
          <w:szCs w:val="22"/>
        </w:rPr>
        <w:t> any legal action against us regarding your Contributions.</w:t>
      </w:r>
      <w:r>
        <w:rPr>
          <w:rFonts w:cs="Arial" w:hAnsi="Arial" w:eastAsia="Arial" w:ascii="Arial"/>
          <w:color w:val="0000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01"/>
      </w:pPr>
      <w:r>
        <w:rPr>
          <w:rFonts w:cs="Arial" w:hAnsi="Arial" w:eastAsia="Arial" w:ascii="Arial"/>
          <w:b/>
          <w:sz w:val="28"/>
          <w:szCs w:val="28"/>
        </w:rPr>
        <w:t>SUBMISSIONS</w:t>
      </w:r>
      <w:r>
        <w:rPr>
          <w:rFonts w:cs="Arial" w:hAnsi="Arial" w:eastAsia="Arial" w:ascii="Arial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29"/>
        <w:ind w:left="101" w:right="68"/>
      </w:pPr>
      <w:r>
        <w:rPr>
          <w:rFonts w:cs="Arial" w:hAnsi="Arial" w:eastAsia="Arial" w:ascii="Arial"/>
          <w:color w:val="585858"/>
          <w:sz w:val="22"/>
          <w:szCs w:val="22"/>
        </w:rPr>
        <w:t>You acknowledge and agree that any questions, comments, suggestions, ideas, feedback, or</w:t>
      </w:r>
      <w:r>
        <w:rPr>
          <w:rFonts w:cs="Arial" w:hAnsi="Arial" w:eastAsia="Arial" w:ascii="Arial"/>
          <w:color w:val="585858"/>
          <w:sz w:val="22"/>
          <w:szCs w:val="22"/>
        </w:rPr>
        <w:t> other information regarding the Site or the Marketplace Offerings ("Submissions") provided by</w:t>
      </w:r>
      <w:r>
        <w:rPr>
          <w:rFonts w:cs="Arial" w:hAnsi="Arial" w:eastAsia="Arial" w:ascii="Arial"/>
          <w:color w:val="585858"/>
          <w:sz w:val="22"/>
          <w:szCs w:val="22"/>
        </w:rPr>
        <w:t> you to us are non-confidential and shall become our sole property. We shall own exclusive</w:t>
      </w:r>
      <w:r>
        <w:rPr>
          <w:rFonts w:cs="Arial" w:hAnsi="Arial" w:eastAsia="Arial" w:ascii="Arial"/>
          <w:color w:val="585858"/>
          <w:sz w:val="22"/>
          <w:szCs w:val="22"/>
        </w:rPr>
        <w:t> rights, including all intellectual property rights, and shall be entitled to the unrestricted use and</w:t>
      </w:r>
      <w:r>
        <w:rPr>
          <w:rFonts w:cs="Arial" w:hAnsi="Arial" w:eastAsia="Arial" w:ascii="Arial"/>
          <w:color w:val="585858"/>
          <w:sz w:val="22"/>
          <w:szCs w:val="22"/>
        </w:rPr>
        <w:t> dissemination of these Submissions for any lawful purpose, commercial or otherwise, without</w:t>
      </w:r>
      <w:r>
        <w:rPr>
          <w:rFonts w:cs="Arial" w:hAnsi="Arial" w:eastAsia="Arial" w:ascii="Arial"/>
          <w:color w:val="585858"/>
          <w:sz w:val="22"/>
          <w:szCs w:val="22"/>
        </w:rPr>
        <w:t> acknowledgment or compensation to you. You hereby waive all moral rights to any such</w:t>
      </w:r>
      <w:r>
        <w:rPr>
          <w:rFonts w:cs="Arial" w:hAnsi="Arial" w:eastAsia="Arial" w:ascii="Arial"/>
          <w:color w:val="585858"/>
          <w:sz w:val="22"/>
          <w:szCs w:val="22"/>
        </w:rPr>
        <w:t> Submissions, and you hereby warrant that any such Submissions are original with you or that</w:t>
      </w:r>
      <w:r>
        <w:rPr>
          <w:rFonts w:cs="Arial" w:hAnsi="Arial" w:eastAsia="Arial" w:ascii="Arial"/>
          <w:color w:val="585858"/>
          <w:sz w:val="22"/>
          <w:szCs w:val="22"/>
        </w:rPr>
        <w:t> you have the right to submit such Submissions. You agree there shall be no recourse against us</w:t>
      </w:r>
      <w:r>
        <w:rPr>
          <w:rFonts w:cs="Arial" w:hAnsi="Arial" w:eastAsia="Arial" w:ascii="Arial"/>
          <w:color w:val="585858"/>
          <w:sz w:val="22"/>
          <w:szCs w:val="22"/>
        </w:rPr>
        <w:t> for any alleged or actual infringement or misappropriation of any proprietary right in your</w:t>
      </w:r>
      <w:r>
        <w:rPr>
          <w:rFonts w:cs="Arial" w:hAnsi="Arial" w:eastAsia="Arial" w:ascii="Arial"/>
          <w:color w:val="585858"/>
          <w:sz w:val="22"/>
          <w:szCs w:val="22"/>
        </w:rPr>
        <w:t> Submissions.</w:t>
      </w:r>
      <w:r>
        <w:rPr>
          <w:rFonts w:cs="Arial" w:hAnsi="Arial" w:eastAsia="Arial" w:ascii="Arial"/>
          <w:color w:val="0000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01"/>
      </w:pPr>
      <w:r>
        <w:rPr>
          <w:rFonts w:cs="Arial" w:hAnsi="Arial" w:eastAsia="Arial" w:ascii="Arial"/>
          <w:b/>
          <w:sz w:val="28"/>
          <w:szCs w:val="28"/>
        </w:rPr>
        <w:t>ADVERTISERS</w:t>
      </w:r>
      <w:r>
        <w:rPr>
          <w:rFonts w:cs="Arial" w:hAnsi="Arial" w:eastAsia="Arial" w:ascii="Arial"/>
          <w:sz w:val="28"/>
          <w:szCs w:val="28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30"/>
        <w:ind w:left="101" w:right="149"/>
        <w:sectPr>
          <w:pgSz w:w="12240" w:h="15840"/>
          <w:pgMar w:top="1360" w:bottom="280" w:left="1340" w:right="1360"/>
        </w:sectPr>
      </w:pPr>
      <w:r>
        <w:rPr>
          <w:rFonts w:cs="Arial" w:hAnsi="Arial" w:eastAsia="Arial" w:ascii="Arial"/>
          <w:color w:val="585858"/>
          <w:sz w:val="22"/>
          <w:szCs w:val="22"/>
        </w:rPr>
        <w:t>We allow advertisers to display their advertisements and other information in certain areas of</w:t>
      </w:r>
      <w:r>
        <w:rPr>
          <w:rFonts w:cs="Arial" w:hAnsi="Arial" w:eastAsia="Arial" w:ascii="Arial"/>
          <w:color w:val="585858"/>
          <w:sz w:val="22"/>
          <w:szCs w:val="22"/>
        </w:rPr>
        <w:t> the Site, such as sidebar advertisements or banner advertisements. If you are an advertiser,</w:t>
      </w:r>
      <w:r>
        <w:rPr>
          <w:rFonts w:cs="Arial" w:hAnsi="Arial" w:eastAsia="Arial" w:ascii="Arial"/>
          <w:color w:val="585858"/>
          <w:sz w:val="22"/>
          <w:szCs w:val="22"/>
        </w:rPr>
        <w:t> you shall take full responsibility for any advertisements you place on the Site and any services</w:t>
      </w:r>
      <w:r>
        <w:rPr>
          <w:rFonts w:cs="Arial" w:hAnsi="Arial" w:eastAsia="Arial" w:ascii="Arial"/>
          <w:color w:val="585858"/>
          <w:sz w:val="22"/>
          <w:szCs w:val="22"/>
        </w:rPr>
        <w:t> provided on the Site or products sold through those advertisements. Further, as an advertiser,</w:t>
      </w:r>
      <w:r>
        <w:rPr>
          <w:rFonts w:cs="Arial" w:hAnsi="Arial" w:eastAsia="Arial" w:ascii="Arial"/>
          <w:color w:val="585858"/>
          <w:sz w:val="22"/>
          <w:szCs w:val="22"/>
        </w:rPr>
        <w:t> you warrant and represent that you possess all rights and authority to place advertisements on</w:t>
      </w:r>
      <w:r>
        <w:rPr>
          <w:rFonts w:cs="Arial" w:hAnsi="Arial" w:eastAsia="Arial" w:ascii="Arial"/>
          <w:color w:val="585858"/>
          <w:sz w:val="22"/>
          <w:szCs w:val="22"/>
        </w:rPr>
        <w:t> the Site, including, but not limited to, intellectual property rights, publicity rights, and contractual</w:t>
      </w:r>
      <w:r>
        <w:rPr>
          <w:rFonts w:cs="Arial" w:hAnsi="Arial" w:eastAsia="Arial" w:ascii="Arial"/>
          <w:color w:val="585858"/>
          <w:sz w:val="22"/>
          <w:szCs w:val="22"/>
        </w:rPr>
        <w:t> rights. </w:t>
      </w:r>
      <w:r>
        <w:rPr>
          <w:rFonts w:cs="Arial" w:hAnsi="Arial" w:eastAsia="Arial" w:ascii="Arial"/>
          <w:color w:val="585858"/>
          <w:sz w:val="21"/>
          <w:szCs w:val="21"/>
        </w:rPr>
        <w:t>As an advertiser, you agree that such advertisements are subject to our Digital Millennium</w:t>
      </w:r>
      <w:r>
        <w:rPr>
          <w:rFonts w:cs="Arial" w:hAnsi="Arial" w:eastAsia="Arial" w:ascii="Arial"/>
          <w:color w:val="585858"/>
          <w:sz w:val="21"/>
          <w:szCs w:val="21"/>
        </w:rPr>
        <w:t> </w:t>
      </w:r>
      <w:r>
        <w:rPr>
          <w:rFonts w:cs="Arial" w:hAnsi="Arial" w:eastAsia="Arial" w:ascii="Arial"/>
          <w:color w:val="585858"/>
          <w:sz w:val="21"/>
          <w:szCs w:val="21"/>
        </w:rPr>
        <w:t>Copyright Act (“DMCA”) Notice and Policy provisions as described below, and you understan</w:t>
      </w:r>
      <w:r>
        <w:rPr>
          <w:rFonts w:cs="Arial" w:hAnsi="Arial" w:eastAsia="Arial" w:ascii="Arial"/>
          <w:color w:val="585858"/>
          <w:sz w:val="21"/>
          <w:szCs w:val="21"/>
        </w:rPr>
        <w:t>d and</w:t>
      </w:r>
      <w:r>
        <w:rPr>
          <w:rFonts w:cs="Arial" w:hAnsi="Arial" w:eastAsia="Arial" w:ascii="Arial"/>
          <w:color w:val="585858"/>
          <w:sz w:val="21"/>
          <w:szCs w:val="21"/>
        </w:rPr>
        <w:t> agree there will be no refund or other compensation for DMCA takedown-related issues. </w:t>
      </w:r>
      <w:r>
        <w:rPr>
          <w:rFonts w:cs="Arial" w:hAnsi="Arial" w:eastAsia="Arial" w:ascii="Arial"/>
          <w:color w:val="585858"/>
          <w:sz w:val="22"/>
          <w:szCs w:val="22"/>
        </w:rPr>
        <w:t>We simply</w:t>
      </w:r>
      <w:r>
        <w:rPr>
          <w:rFonts w:cs="Arial" w:hAnsi="Arial" w:eastAsia="Arial" w:ascii="Arial"/>
          <w:color w:val="585858"/>
          <w:sz w:val="22"/>
          <w:szCs w:val="22"/>
        </w:rPr>
        <w:t> provide the space to place such advertisements, and we have no other relationship with</w:t>
      </w:r>
      <w:r>
        <w:rPr>
          <w:rFonts w:cs="Arial" w:hAnsi="Arial" w:eastAsia="Arial" w:ascii="Arial"/>
          <w:color w:val="585858"/>
          <w:sz w:val="22"/>
          <w:szCs w:val="22"/>
        </w:rPr>
        <w:t> advertisers.</w:t>
      </w:r>
      <w:r>
        <w:rPr>
          <w:rFonts w:cs="Arial" w:hAnsi="Arial" w:eastAsia="Arial" w:ascii="Arial"/>
          <w:color w:val="0000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1" w:lineRule="auto" w:line="229"/>
        <w:ind w:left="101" w:right="68"/>
      </w:pPr>
      <w:r>
        <w:rPr>
          <w:rFonts w:cs="Arial" w:hAnsi="Arial" w:eastAsia="Arial" w:ascii="Arial"/>
          <w:color w:val="585858"/>
          <w:sz w:val="22"/>
          <w:szCs w:val="22"/>
        </w:rPr>
        <w:t>We reserve the right, but not the obligation, to: (1) monitor the Site for violations of these Terms</w:t>
      </w:r>
      <w:r>
        <w:rPr>
          <w:rFonts w:cs="Arial" w:hAnsi="Arial" w:eastAsia="Arial" w:ascii="Arial"/>
          <w:color w:val="585858"/>
          <w:sz w:val="22"/>
          <w:szCs w:val="22"/>
        </w:rPr>
        <w:t> of Use; (2) take appropriate legal action against anyone who, in our sole discretion, violates the</w:t>
      </w:r>
      <w:r>
        <w:rPr>
          <w:rFonts w:cs="Arial" w:hAnsi="Arial" w:eastAsia="Arial" w:ascii="Arial"/>
          <w:color w:val="585858"/>
          <w:sz w:val="22"/>
          <w:szCs w:val="22"/>
        </w:rPr>
        <w:t> law or these Terms of Use, including without limitation, reporting such user to law enforcement</w:t>
      </w:r>
      <w:r>
        <w:rPr>
          <w:rFonts w:cs="Arial" w:hAnsi="Arial" w:eastAsia="Arial" w:ascii="Arial"/>
          <w:color w:val="585858"/>
          <w:sz w:val="22"/>
          <w:szCs w:val="22"/>
        </w:rPr>
        <w:t> authorities; (3) in our sole discretion and without limitation, refuse, restrict access to, limit the</w:t>
      </w:r>
      <w:r>
        <w:rPr>
          <w:rFonts w:cs="Arial" w:hAnsi="Arial" w:eastAsia="Arial" w:ascii="Arial"/>
          <w:color w:val="585858"/>
          <w:sz w:val="22"/>
          <w:szCs w:val="22"/>
        </w:rPr>
        <w:t> availability of, or disable (to the extent technologically feasible) any of your Contributions or any</w:t>
      </w:r>
      <w:r>
        <w:rPr>
          <w:rFonts w:cs="Arial" w:hAnsi="Arial" w:eastAsia="Arial" w:ascii="Arial"/>
          <w:color w:val="585858"/>
          <w:sz w:val="22"/>
          <w:szCs w:val="22"/>
        </w:rPr>
        <w:t> portion thereof; (4) in our sole discretion and without limitation, notice, or liability, to remove from</w:t>
      </w:r>
      <w:r>
        <w:rPr>
          <w:rFonts w:cs="Arial" w:hAnsi="Arial" w:eastAsia="Arial" w:ascii="Arial"/>
          <w:color w:val="585858"/>
          <w:sz w:val="22"/>
          <w:szCs w:val="22"/>
        </w:rPr>
        <w:t> the Site or otherwise disable all files and content that are excessive in size or are in any way</w:t>
      </w:r>
      <w:r>
        <w:rPr>
          <w:rFonts w:cs="Arial" w:hAnsi="Arial" w:eastAsia="Arial" w:ascii="Arial"/>
          <w:color w:val="585858"/>
          <w:sz w:val="22"/>
          <w:szCs w:val="22"/>
        </w:rPr>
        <w:t> burdensome to our systems; and (5) otherwise manage the Site in a manner designed to protect</w:t>
      </w:r>
      <w:r>
        <w:rPr>
          <w:rFonts w:cs="Arial" w:hAnsi="Arial" w:eastAsia="Arial" w:ascii="Arial"/>
          <w:color w:val="585858"/>
          <w:sz w:val="22"/>
          <w:szCs w:val="22"/>
        </w:rPr>
        <w:t> our rights and property and to facilitate the proper functioning of the Site and the Marketplace</w:t>
      </w:r>
      <w:r>
        <w:rPr>
          <w:rFonts w:cs="Arial" w:hAnsi="Arial" w:eastAsia="Arial" w:ascii="Arial"/>
          <w:color w:val="585858"/>
          <w:sz w:val="22"/>
          <w:szCs w:val="22"/>
        </w:rPr>
        <w:t> Offerings.</w:t>
      </w:r>
      <w:r>
        <w:rPr>
          <w:rFonts w:cs="Arial" w:hAnsi="Arial" w:eastAsia="Arial" w:ascii="Arial"/>
          <w:color w:val="0000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01"/>
      </w:pPr>
      <w:r>
        <w:rPr>
          <w:rFonts w:cs="Arial" w:hAnsi="Arial" w:eastAsia="Arial" w:ascii="Arial"/>
          <w:b/>
          <w:sz w:val="28"/>
          <w:szCs w:val="28"/>
        </w:rPr>
        <w:t>PRIVACY POLICY</w:t>
      </w:r>
      <w:r>
        <w:rPr>
          <w:rFonts w:cs="Arial" w:hAnsi="Arial" w:eastAsia="Arial" w:ascii="Arial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lineRule="auto" w:line="245"/>
        <w:ind w:left="101" w:right="87"/>
      </w:pPr>
      <w:r>
        <w:rPr>
          <w:rFonts w:cs="Arial" w:hAnsi="Arial" w:eastAsia="Arial" w:ascii="Arial"/>
          <w:color w:val="585858"/>
          <w:sz w:val="22"/>
          <w:szCs w:val="22"/>
        </w:rPr>
        <w:t>We care about data privacy and security. By using the Site or the Marketplace Offerings, you</w:t>
      </w:r>
      <w:r>
        <w:rPr>
          <w:rFonts w:cs="Arial" w:hAnsi="Arial" w:eastAsia="Arial" w:ascii="Arial"/>
          <w:color w:val="585858"/>
          <w:sz w:val="22"/>
          <w:szCs w:val="22"/>
        </w:rPr>
        <w:t> agree to be bound by our Privacy Policy posted on the Site, which is incorporated into these</w:t>
      </w:r>
      <w:r>
        <w:rPr>
          <w:rFonts w:cs="Arial" w:hAnsi="Arial" w:eastAsia="Arial" w:ascii="Arial"/>
          <w:color w:val="585858"/>
          <w:sz w:val="22"/>
          <w:szCs w:val="22"/>
        </w:rPr>
        <w:t> Terms of Use. Please be advised the Site and the Marketplace Offerings are hosted in </w:t>
      </w:r>
      <w:r>
        <w:rPr>
          <w:rFonts w:cs="Arial" w:hAnsi="Arial" w:eastAsia="Arial" w:ascii="Arial"/>
          <w:color w:val="585858"/>
          <w:sz w:val="21"/>
          <w:szCs w:val="21"/>
        </w:rPr>
        <w:t>Ireland</w:t>
      </w:r>
      <w:r>
        <w:rPr>
          <w:rFonts w:cs="Arial" w:hAnsi="Arial" w:eastAsia="Arial" w:ascii="Arial"/>
          <w:color w:val="585858"/>
          <w:sz w:val="22"/>
          <w:szCs w:val="22"/>
        </w:rPr>
        <w:t>. If</w:t>
      </w:r>
      <w:r>
        <w:rPr>
          <w:rFonts w:cs="Arial" w:hAnsi="Arial" w:eastAsia="Arial" w:ascii="Arial"/>
          <w:color w:val="585858"/>
          <w:sz w:val="22"/>
          <w:szCs w:val="22"/>
        </w:rPr>
        <w:t> you access the Site or the Marketplace Offerings from any other region of the world with laws or</w:t>
      </w:r>
      <w:r>
        <w:rPr>
          <w:rFonts w:cs="Arial" w:hAnsi="Arial" w:eastAsia="Arial" w:ascii="Arial"/>
          <w:color w:val="585858"/>
          <w:sz w:val="22"/>
          <w:szCs w:val="22"/>
        </w:rPr>
        <w:t> other requirements governing personal data collection, use, or disclosure that differ from</w:t>
      </w:r>
      <w:r>
        <w:rPr>
          <w:rFonts w:cs="Arial" w:hAnsi="Arial" w:eastAsia="Arial" w:ascii="Arial"/>
          <w:color w:val="585858"/>
          <w:sz w:val="22"/>
          <w:szCs w:val="22"/>
        </w:rPr>
        <w:t> applicable laws in </w:t>
      </w:r>
      <w:r>
        <w:rPr>
          <w:rFonts w:cs="Arial" w:hAnsi="Arial" w:eastAsia="Arial" w:ascii="Arial"/>
          <w:color w:val="585858"/>
          <w:sz w:val="21"/>
          <w:szCs w:val="21"/>
        </w:rPr>
        <w:t>Ireland</w:t>
      </w:r>
      <w:r>
        <w:rPr>
          <w:rFonts w:cs="Arial" w:hAnsi="Arial" w:eastAsia="Arial" w:ascii="Arial"/>
          <w:color w:val="585858"/>
          <w:sz w:val="22"/>
          <w:szCs w:val="22"/>
        </w:rPr>
        <w:t>, then through your continued use of the Site, you are transferring your</w:t>
      </w:r>
      <w:r>
        <w:rPr>
          <w:rFonts w:cs="Arial" w:hAnsi="Arial" w:eastAsia="Arial" w:ascii="Arial"/>
          <w:color w:val="585858"/>
          <w:sz w:val="22"/>
          <w:szCs w:val="22"/>
        </w:rPr>
        <w:t> data to </w:t>
      </w:r>
      <w:r>
        <w:rPr>
          <w:rFonts w:cs="Arial" w:hAnsi="Arial" w:eastAsia="Arial" w:ascii="Arial"/>
          <w:color w:val="585858"/>
          <w:sz w:val="21"/>
          <w:szCs w:val="21"/>
        </w:rPr>
        <w:t>Ireland</w:t>
      </w:r>
      <w:r>
        <w:rPr>
          <w:rFonts w:cs="Arial" w:hAnsi="Arial" w:eastAsia="Arial" w:ascii="Arial"/>
          <w:color w:val="585858"/>
          <w:sz w:val="22"/>
          <w:szCs w:val="22"/>
        </w:rPr>
        <w:t>, and you agree to have your data transferred to and processed in </w:t>
      </w:r>
      <w:r>
        <w:rPr>
          <w:rFonts w:cs="Arial" w:hAnsi="Arial" w:eastAsia="Arial" w:ascii="Arial"/>
          <w:color w:val="585858"/>
          <w:sz w:val="21"/>
          <w:szCs w:val="21"/>
        </w:rPr>
        <w:t>Ireland</w:t>
      </w:r>
      <w:r>
        <w:rPr>
          <w:rFonts w:cs="Arial" w:hAnsi="Arial" w:eastAsia="Arial" w:ascii="Arial"/>
          <w:color w:val="585858"/>
          <w:sz w:val="22"/>
          <w:szCs w:val="22"/>
        </w:rPr>
        <w:t>. </w:t>
      </w:r>
      <w:r>
        <w:rPr>
          <w:rFonts w:cs="Arial" w:hAnsi="Arial" w:eastAsia="Arial" w:ascii="Arial"/>
          <w:color w:val="585858"/>
          <w:sz w:val="21"/>
          <w:szCs w:val="21"/>
        </w:rPr>
        <w:t>Further,</w:t>
      </w:r>
      <w:r>
        <w:rPr>
          <w:rFonts w:cs="Arial" w:hAnsi="Arial" w:eastAsia="Arial" w:ascii="Arial"/>
          <w:color w:val="585858"/>
          <w:sz w:val="21"/>
          <w:szCs w:val="21"/>
        </w:rPr>
        <w:t> we do not knowingly accept, request, or solicit information from children or knowingly market to</w:t>
      </w:r>
      <w:r>
        <w:rPr>
          <w:rFonts w:cs="Arial" w:hAnsi="Arial" w:eastAsia="Arial" w:ascii="Arial"/>
          <w:color w:val="585858"/>
          <w:sz w:val="21"/>
          <w:szCs w:val="21"/>
        </w:rPr>
        <w:t> </w:t>
      </w:r>
      <w:r>
        <w:rPr>
          <w:rFonts w:cs="Arial" w:hAnsi="Arial" w:eastAsia="Arial" w:ascii="Arial"/>
          <w:color w:val="585858"/>
          <w:sz w:val="21"/>
          <w:szCs w:val="21"/>
        </w:rPr>
        <w:t>children. Therefore, in accordance with the U.S. Children’s Online Privacy Protection Act, if we</w:t>
      </w:r>
      <w:r>
        <w:rPr>
          <w:rFonts w:cs="Arial" w:hAnsi="Arial" w:eastAsia="Arial" w:ascii="Arial"/>
          <w:color w:val="585858"/>
          <w:sz w:val="21"/>
          <w:szCs w:val="21"/>
        </w:rPr>
        <w:t> </w:t>
      </w:r>
      <w:r>
        <w:rPr>
          <w:rFonts w:cs="Arial" w:hAnsi="Arial" w:eastAsia="Arial" w:ascii="Arial"/>
          <w:color w:val="585858"/>
          <w:sz w:val="21"/>
          <w:szCs w:val="21"/>
        </w:rPr>
        <w:t>receive actual knowledge that anyone under the age of 13 has provided personal information to us</w:t>
      </w:r>
      <w:r>
        <w:rPr>
          <w:rFonts w:cs="Arial" w:hAnsi="Arial" w:eastAsia="Arial" w:ascii="Arial"/>
          <w:color w:val="585858"/>
          <w:sz w:val="21"/>
          <w:szCs w:val="21"/>
        </w:rPr>
        <w:t> without the requisite and verifiable parental consent, we will delete that information from the Site as</w:t>
      </w:r>
      <w:r>
        <w:rPr>
          <w:rFonts w:cs="Arial" w:hAnsi="Arial" w:eastAsia="Arial" w:ascii="Arial"/>
          <w:color w:val="585858"/>
          <w:sz w:val="21"/>
          <w:szCs w:val="21"/>
        </w:rPr>
        <w:t> quickly as is reasonably practical.</w:t>
      </w:r>
      <w:r>
        <w:rPr>
          <w:rFonts w:cs="Arial" w:hAnsi="Arial" w:eastAsia="Arial" w:ascii="Arial"/>
          <w:color w:val="0000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auto" w:line="245"/>
        <w:ind w:left="101" w:right="1136"/>
        <w:sectPr>
          <w:pgMar w:header="1473" w:footer="0" w:top="1740" w:bottom="280" w:left="1340" w:right="1340"/>
          <w:headerReference w:type="default" r:id="rId4"/>
          <w:pgSz w:w="12240" w:h="15840"/>
        </w:sectPr>
      </w:pPr>
      <w:r>
        <w:rPr>
          <w:rFonts w:cs="Arial" w:hAnsi="Arial" w:eastAsia="Arial" w:ascii="Arial"/>
          <w:b/>
          <w:sz w:val="28"/>
          <w:szCs w:val="28"/>
        </w:rPr>
        <w:t>DIGITAL MILLENNIUM COPYRIGHT ACT (DMCA) NOTICE AND</w:t>
      </w:r>
      <w:r>
        <w:rPr>
          <w:rFonts w:cs="Arial" w:hAnsi="Arial" w:eastAsia="Arial" w:ascii="Arial"/>
          <w:b/>
          <w:sz w:val="28"/>
          <w:szCs w:val="28"/>
        </w:rPr>
        <w:t> POLICY</w:t>
      </w:r>
      <w:r>
        <w:rPr>
          <w:rFonts w:cs="Arial" w:hAnsi="Arial" w:eastAsia="Arial" w:ascii="Arial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1" w:lineRule="auto" w:line="229"/>
        <w:ind w:left="101" w:right="105"/>
      </w:pPr>
      <w:r>
        <w:rPr>
          <w:rFonts w:cs="Arial" w:hAnsi="Arial" w:eastAsia="Arial" w:ascii="Arial"/>
          <w:color w:val="585858"/>
          <w:sz w:val="22"/>
          <w:szCs w:val="22"/>
        </w:rPr>
        <w:t>We respect the intellectual property rights of others. If you believe that any material available on</w:t>
      </w:r>
      <w:r>
        <w:rPr>
          <w:rFonts w:cs="Arial" w:hAnsi="Arial" w:eastAsia="Arial" w:ascii="Arial"/>
          <w:color w:val="585858"/>
          <w:sz w:val="22"/>
          <w:szCs w:val="22"/>
        </w:rPr>
        <w:t> or through the Site infringes upon any copyright you own or control, please immediately notify</w:t>
      </w:r>
      <w:r>
        <w:rPr>
          <w:rFonts w:cs="Arial" w:hAnsi="Arial" w:eastAsia="Arial" w:ascii="Arial"/>
          <w:color w:val="585858"/>
          <w:sz w:val="22"/>
          <w:szCs w:val="22"/>
        </w:rPr>
        <w:t> our Designated Copyright Agent </w:t>
      </w:r>
      <w:r>
        <w:rPr>
          <w:rFonts w:cs="Arial" w:hAnsi="Arial" w:eastAsia="Arial" w:ascii="Arial"/>
          <w:color w:val="585858"/>
          <w:sz w:val="22"/>
          <w:szCs w:val="22"/>
        </w:rPr>
        <w:t>using the contact information provided below (a “Notification”).</w:t>
      </w:r>
      <w:r>
        <w:rPr>
          <w:rFonts w:cs="Arial" w:hAnsi="Arial" w:eastAsia="Arial" w:ascii="Arial"/>
          <w:color w:val="585858"/>
          <w:sz w:val="22"/>
          <w:szCs w:val="22"/>
        </w:rPr>
        <w:t> </w:t>
      </w:r>
      <w:r>
        <w:rPr>
          <w:rFonts w:cs="Arial" w:hAnsi="Arial" w:eastAsia="Arial" w:ascii="Arial"/>
          <w:color w:val="585858"/>
          <w:sz w:val="22"/>
          <w:szCs w:val="22"/>
        </w:rPr>
        <w:t>A copy of your Notification will be sent to the person who posted or stored the material</w:t>
      </w:r>
      <w:r>
        <w:rPr>
          <w:rFonts w:cs="Arial" w:hAnsi="Arial" w:eastAsia="Arial" w:ascii="Arial"/>
          <w:color w:val="585858"/>
          <w:sz w:val="22"/>
          <w:szCs w:val="22"/>
        </w:rPr>
        <w:t> addressed in the Notification. Please be advised that pursuant to federal law you may be held</w:t>
      </w:r>
      <w:r>
        <w:rPr>
          <w:rFonts w:cs="Arial" w:hAnsi="Arial" w:eastAsia="Arial" w:ascii="Arial"/>
          <w:color w:val="585858"/>
          <w:sz w:val="22"/>
          <w:szCs w:val="22"/>
        </w:rPr>
        <w:t> liable for damages if you make material misrepresentations in a Notification. Thus, if you are not</w:t>
      </w:r>
      <w:r>
        <w:rPr>
          <w:rFonts w:cs="Arial" w:hAnsi="Arial" w:eastAsia="Arial" w:ascii="Arial"/>
          <w:color w:val="585858"/>
          <w:sz w:val="22"/>
          <w:szCs w:val="22"/>
        </w:rPr>
        <w:t> sure that material located on or linked to by the Site infringes your copyright, you should</w:t>
      </w:r>
      <w:r>
        <w:rPr>
          <w:rFonts w:cs="Arial" w:hAnsi="Arial" w:eastAsia="Arial" w:ascii="Arial"/>
          <w:color w:val="585858"/>
          <w:sz w:val="22"/>
          <w:szCs w:val="22"/>
        </w:rPr>
        <w:t> consider first contacting an attorney.</w:t>
      </w:r>
      <w:r>
        <w:rPr>
          <w:rFonts w:cs="Arial" w:hAnsi="Arial" w:eastAsia="Arial" w:ascii="Arial"/>
          <w:color w:val="0000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29"/>
        <w:ind w:left="101" w:right="114"/>
      </w:pPr>
      <w:r>
        <w:rPr>
          <w:rFonts w:cs="Arial" w:hAnsi="Arial" w:eastAsia="Arial" w:ascii="Arial"/>
          <w:color w:val="585858"/>
          <w:sz w:val="22"/>
          <w:szCs w:val="22"/>
        </w:rPr>
        <w:t>All Notifications should meet the requirements of DMCA 17 U.S.C. § 512(c)(3) and include the</w:t>
      </w:r>
      <w:r>
        <w:rPr>
          <w:rFonts w:cs="Arial" w:hAnsi="Arial" w:eastAsia="Arial" w:ascii="Arial"/>
          <w:color w:val="585858"/>
          <w:sz w:val="22"/>
          <w:szCs w:val="22"/>
        </w:rPr>
        <w:t> following information: (1) A physical or electronic signature of a person authorized to act on</w:t>
      </w:r>
      <w:r>
        <w:rPr>
          <w:rFonts w:cs="Arial" w:hAnsi="Arial" w:eastAsia="Arial" w:ascii="Arial"/>
          <w:color w:val="585858"/>
          <w:sz w:val="22"/>
          <w:szCs w:val="22"/>
        </w:rPr>
        <w:t> behalf of the owner of an exclusive right that is allegedly infringed; (2) identification of the</w:t>
      </w:r>
      <w:r>
        <w:rPr>
          <w:rFonts w:cs="Arial" w:hAnsi="Arial" w:eastAsia="Arial" w:ascii="Arial"/>
          <w:color w:val="585858"/>
          <w:sz w:val="22"/>
          <w:szCs w:val="22"/>
        </w:rPr>
        <w:t> copyrighted work claimed to have been infringed, or, if multiple copyrighted works on the Site</w:t>
      </w:r>
      <w:r>
        <w:rPr>
          <w:rFonts w:cs="Arial" w:hAnsi="Arial" w:eastAsia="Arial" w:ascii="Arial"/>
          <w:color w:val="585858"/>
          <w:sz w:val="22"/>
          <w:szCs w:val="22"/>
        </w:rPr>
        <w:t> are covered by the Notification, a representative list of such works on the Site; (3) identification</w:t>
      </w:r>
      <w:r>
        <w:rPr>
          <w:rFonts w:cs="Arial" w:hAnsi="Arial" w:eastAsia="Arial" w:ascii="Arial"/>
          <w:color w:val="585858"/>
          <w:sz w:val="22"/>
          <w:szCs w:val="22"/>
        </w:rPr>
        <w:t> of the material that is claimed to be infringing or to be the subject of infringing activity and that is</w:t>
      </w:r>
      <w:r>
        <w:rPr>
          <w:rFonts w:cs="Arial" w:hAnsi="Arial" w:eastAsia="Arial" w:ascii="Arial"/>
          <w:color w:val="585858"/>
          <w:sz w:val="22"/>
          <w:szCs w:val="22"/>
        </w:rPr>
        <w:t> to be removed or access to which is to be disabled, and information reasonably sufficient to</w:t>
      </w:r>
      <w:r>
        <w:rPr>
          <w:rFonts w:cs="Arial" w:hAnsi="Arial" w:eastAsia="Arial" w:ascii="Arial"/>
          <w:color w:val="585858"/>
          <w:sz w:val="22"/>
          <w:szCs w:val="22"/>
        </w:rPr>
        <w:t> permit us to locate the material; (4) information reasonably sufficient to permit us to contact the</w:t>
      </w:r>
      <w:r>
        <w:rPr>
          <w:rFonts w:cs="Arial" w:hAnsi="Arial" w:eastAsia="Arial" w:ascii="Arial"/>
          <w:color w:val="0000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auto" w:line="229"/>
        <w:ind w:left="101" w:right="84"/>
      </w:pPr>
      <w:r>
        <w:rPr>
          <w:rFonts w:cs="Arial" w:hAnsi="Arial" w:eastAsia="Arial" w:ascii="Arial"/>
          <w:color w:val="585858"/>
          <w:sz w:val="22"/>
          <w:szCs w:val="22"/>
        </w:rPr>
        <w:t>complaining party, such as an address, telephone number, and, if available, an email address at</w:t>
      </w:r>
      <w:r>
        <w:rPr>
          <w:rFonts w:cs="Arial" w:hAnsi="Arial" w:eastAsia="Arial" w:ascii="Arial"/>
          <w:color w:val="585858"/>
          <w:sz w:val="22"/>
          <w:szCs w:val="22"/>
        </w:rPr>
        <w:t> which the complaining party may be contacted; (5) a statement that the complaining party has a</w:t>
      </w:r>
      <w:r>
        <w:rPr>
          <w:rFonts w:cs="Arial" w:hAnsi="Arial" w:eastAsia="Arial" w:ascii="Arial"/>
          <w:color w:val="585858"/>
          <w:sz w:val="22"/>
          <w:szCs w:val="22"/>
        </w:rPr>
        <w:t> good faith belief that use of the material in the manner complained of is not authorized by the</w:t>
      </w:r>
      <w:r>
        <w:rPr>
          <w:rFonts w:cs="Arial" w:hAnsi="Arial" w:eastAsia="Arial" w:ascii="Arial"/>
          <w:color w:val="585858"/>
          <w:sz w:val="22"/>
          <w:szCs w:val="22"/>
        </w:rPr>
        <w:t> copyright owner, its agent, or the law; and (6) a statement that the information in the notification</w:t>
      </w:r>
      <w:r>
        <w:rPr>
          <w:rFonts w:cs="Arial" w:hAnsi="Arial" w:eastAsia="Arial" w:ascii="Arial"/>
          <w:color w:val="585858"/>
          <w:sz w:val="22"/>
          <w:szCs w:val="22"/>
        </w:rPr>
        <w:t> is accurate, and under penalty of perjury, that the complaining party is authorized to act on</w:t>
      </w:r>
      <w:r>
        <w:rPr>
          <w:rFonts w:cs="Arial" w:hAnsi="Arial" w:eastAsia="Arial" w:ascii="Arial"/>
          <w:color w:val="585858"/>
          <w:sz w:val="22"/>
          <w:szCs w:val="22"/>
        </w:rPr>
        <w:t> behalf of the owner of an exclusive right that is allegedly infringed upon.</w:t>
      </w:r>
      <w:r>
        <w:rPr>
          <w:rFonts w:cs="Arial" w:hAnsi="Arial" w:eastAsia="Arial" w:ascii="Arial"/>
          <w:color w:val="0000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5"/>
          <w:szCs w:val="25"/>
        </w:rPr>
        <w:jc w:val="left"/>
        <w:ind w:left="101"/>
      </w:pPr>
      <w:r>
        <w:rPr>
          <w:rFonts w:cs="Arial" w:hAnsi="Arial" w:eastAsia="Arial" w:ascii="Arial"/>
          <w:b/>
          <w:sz w:val="25"/>
          <w:szCs w:val="25"/>
        </w:rPr>
        <w:t>Counter Notification</w:t>
      </w:r>
      <w:r>
        <w:rPr>
          <w:rFonts w:cs="Arial" w:hAnsi="Arial" w:eastAsia="Arial" w:ascii="Arial"/>
          <w:sz w:val="25"/>
          <w:szCs w:val="25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29"/>
        <w:ind w:left="101" w:right="80"/>
      </w:pPr>
      <w:r>
        <w:rPr>
          <w:rFonts w:cs="Arial" w:hAnsi="Arial" w:eastAsia="Arial" w:ascii="Arial"/>
          <w:color w:val="585858"/>
          <w:sz w:val="22"/>
          <w:szCs w:val="22"/>
        </w:rPr>
        <w:t>If you believe your own copyrighted material has been removed from the Site as a result of a</w:t>
      </w:r>
      <w:r>
        <w:rPr>
          <w:rFonts w:cs="Arial" w:hAnsi="Arial" w:eastAsia="Arial" w:ascii="Arial"/>
          <w:color w:val="585858"/>
          <w:sz w:val="22"/>
          <w:szCs w:val="22"/>
        </w:rPr>
        <w:t> mistake or misidentification, you may submit a written counter notification to [us/our Designated</w:t>
      </w:r>
      <w:r>
        <w:rPr>
          <w:rFonts w:cs="Arial" w:hAnsi="Arial" w:eastAsia="Arial" w:ascii="Arial"/>
          <w:color w:val="585858"/>
          <w:sz w:val="22"/>
          <w:szCs w:val="22"/>
        </w:rPr>
        <w:t> Copyrigh</w:t>
      </w:r>
      <w:r>
        <w:rPr>
          <w:rFonts w:cs="Arial" w:hAnsi="Arial" w:eastAsia="Arial" w:ascii="Arial"/>
          <w:color w:val="585858"/>
          <w:sz w:val="22"/>
          <w:szCs w:val="22"/>
        </w:rPr>
        <w:t>t Agent] using the contact information provided below (a “Counter Notification”). To be</w:t>
      </w:r>
      <w:r>
        <w:rPr>
          <w:rFonts w:cs="Arial" w:hAnsi="Arial" w:eastAsia="Arial" w:ascii="Arial"/>
          <w:color w:val="585858"/>
          <w:sz w:val="22"/>
          <w:szCs w:val="22"/>
        </w:rPr>
        <w:t> </w:t>
      </w:r>
      <w:r>
        <w:rPr>
          <w:rFonts w:cs="Arial" w:hAnsi="Arial" w:eastAsia="Arial" w:ascii="Arial"/>
          <w:color w:val="585858"/>
          <w:sz w:val="22"/>
          <w:szCs w:val="22"/>
        </w:rPr>
        <w:t>an effective Counter Notification under the DMCA, your Counter Notification must include</w:t>
      </w:r>
      <w:r>
        <w:rPr>
          <w:rFonts w:cs="Arial" w:hAnsi="Arial" w:eastAsia="Arial" w:ascii="Arial"/>
          <w:color w:val="585858"/>
          <w:sz w:val="22"/>
          <w:szCs w:val="22"/>
        </w:rPr>
        <w:t> substantially the following: (1) identification of the material that has been removed or disabled</w:t>
      </w:r>
      <w:r>
        <w:rPr>
          <w:rFonts w:cs="Arial" w:hAnsi="Arial" w:eastAsia="Arial" w:ascii="Arial"/>
          <w:color w:val="585858"/>
          <w:sz w:val="22"/>
          <w:szCs w:val="22"/>
        </w:rPr>
        <w:t> and the location at which the material appeared before it was removed or disabled; (2) a</w:t>
      </w:r>
      <w:r>
        <w:rPr>
          <w:rFonts w:cs="Arial" w:hAnsi="Arial" w:eastAsia="Arial" w:ascii="Arial"/>
          <w:color w:val="585858"/>
          <w:sz w:val="22"/>
          <w:szCs w:val="22"/>
        </w:rPr>
        <w:t> statement that you consent to the jurisdiction of the Federal District Court in which your address</w:t>
      </w:r>
      <w:r>
        <w:rPr>
          <w:rFonts w:cs="Arial" w:hAnsi="Arial" w:eastAsia="Arial" w:ascii="Arial"/>
          <w:color w:val="585858"/>
          <w:sz w:val="22"/>
          <w:szCs w:val="22"/>
        </w:rPr>
        <w:t> is located, or if your address is outside the United States, for any judicial district in which we are</w:t>
      </w:r>
      <w:r>
        <w:rPr>
          <w:rFonts w:cs="Arial" w:hAnsi="Arial" w:eastAsia="Arial" w:ascii="Arial"/>
          <w:color w:val="585858"/>
          <w:sz w:val="22"/>
          <w:szCs w:val="22"/>
        </w:rPr>
        <w:t> located; (3) a statement that you will accept service of process from the party that filed the</w:t>
      </w:r>
      <w:r>
        <w:rPr>
          <w:rFonts w:cs="Arial" w:hAnsi="Arial" w:eastAsia="Arial" w:ascii="Arial"/>
          <w:color w:val="585858"/>
          <w:sz w:val="22"/>
          <w:szCs w:val="22"/>
        </w:rPr>
        <w:t> Notification or the party's agent; (4) your name, address, and telephone number; (5) a statement</w:t>
      </w:r>
      <w:r>
        <w:rPr>
          <w:rFonts w:cs="Arial" w:hAnsi="Arial" w:eastAsia="Arial" w:ascii="Arial"/>
          <w:color w:val="585858"/>
          <w:sz w:val="22"/>
          <w:szCs w:val="22"/>
        </w:rPr>
        <w:t> under penalty of perjury that you have a good faith belief that the material in question was</w:t>
      </w:r>
      <w:r>
        <w:rPr>
          <w:rFonts w:cs="Arial" w:hAnsi="Arial" w:eastAsia="Arial" w:ascii="Arial"/>
          <w:color w:val="585858"/>
          <w:sz w:val="22"/>
          <w:szCs w:val="22"/>
        </w:rPr>
        <w:t> removed or disabled as a result of a mistake or misidentification of the material to be removed</w:t>
      </w:r>
      <w:r>
        <w:rPr>
          <w:rFonts w:cs="Arial" w:hAnsi="Arial" w:eastAsia="Arial" w:ascii="Arial"/>
          <w:color w:val="0000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1"/>
        <w:sectPr>
          <w:pgMar w:header="1473" w:footer="0" w:top="1740" w:bottom="280" w:left="1340" w:right="1340"/>
          <w:headerReference w:type="default" r:id="rId5"/>
          <w:pgSz w:w="12240" w:h="15840"/>
        </w:sectPr>
      </w:pPr>
      <w:r>
        <w:rPr>
          <w:rFonts w:cs="Arial" w:hAnsi="Arial" w:eastAsia="Arial" w:ascii="Arial"/>
          <w:color w:val="585858"/>
          <w:sz w:val="22"/>
          <w:szCs w:val="22"/>
        </w:rPr>
        <w:t>or disabled; and (6) your physical or electronic signature.</w:t>
      </w:r>
      <w:r>
        <w:rPr>
          <w:rFonts w:cs="Arial" w:hAnsi="Arial" w:eastAsia="Arial" w:ascii="Arial"/>
          <w:color w:val="0000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1" w:lineRule="auto" w:line="229"/>
        <w:ind w:left="101" w:right="299"/>
      </w:pPr>
      <w:r>
        <w:rPr>
          <w:rFonts w:cs="Arial" w:hAnsi="Arial" w:eastAsia="Arial" w:ascii="Arial"/>
          <w:color w:val="585858"/>
          <w:sz w:val="22"/>
          <w:szCs w:val="22"/>
        </w:rPr>
        <w:t>If you send us a valid, written Counter Notification meeting the requirements described above,</w:t>
      </w:r>
      <w:r>
        <w:rPr>
          <w:rFonts w:cs="Arial" w:hAnsi="Arial" w:eastAsia="Arial" w:ascii="Arial"/>
          <w:color w:val="585858"/>
          <w:sz w:val="22"/>
          <w:szCs w:val="22"/>
        </w:rPr>
        <w:t> we will restore your removed or disabled material, unless we first receive notice from the party</w:t>
      </w:r>
      <w:r>
        <w:rPr>
          <w:rFonts w:cs="Arial" w:hAnsi="Arial" w:eastAsia="Arial" w:ascii="Arial"/>
          <w:color w:val="585858"/>
          <w:sz w:val="22"/>
          <w:szCs w:val="22"/>
        </w:rPr>
        <w:t> filing the Notification informing us that such party has filed a court action to restrain you from</w:t>
      </w:r>
      <w:r>
        <w:rPr>
          <w:rFonts w:cs="Arial" w:hAnsi="Arial" w:eastAsia="Arial" w:ascii="Arial"/>
          <w:color w:val="585858"/>
          <w:sz w:val="22"/>
          <w:szCs w:val="22"/>
        </w:rPr>
        <w:t> engaging in infringing activity related to the material in question. Please note that if you</w:t>
      </w:r>
      <w:r>
        <w:rPr>
          <w:rFonts w:cs="Arial" w:hAnsi="Arial" w:eastAsia="Arial" w:ascii="Arial"/>
          <w:color w:val="585858"/>
          <w:sz w:val="22"/>
          <w:szCs w:val="22"/>
        </w:rPr>
        <w:t> materially misrepresent that the disabled or removed content was removed by mistake or</w:t>
      </w:r>
      <w:r>
        <w:rPr>
          <w:rFonts w:cs="Arial" w:hAnsi="Arial" w:eastAsia="Arial" w:ascii="Arial"/>
          <w:color w:val="585858"/>
          <w:sz w:val="22"/>
          <w:szCs w:val="22"/>
        </w:rPr>
        <w:t> misidentification, you may be liable for damages, including costs and attorney's fees. Filing a</w:t>
      </w:r>
      <w:r>
        <w:rPr>
          <w:rFonts w:cs="Arial" w:hAnsi="Arial" w:eastAsia="Arial" w:ascii="Arial"/>
          <w:color w:val="585858"/>
          <w:sz w:val="22"/>
          <w:szCs w:val="22"/>
        </w:rPr>
        <w:t> false Counter Notification constitutes perjury.</w:t>
      </w:r>
      <w:r>
        <w:rPr>
          <w:rFonts w:cs="Arial" w:hAnsi="Arial" w:eastAsia="Arial" w:ascii="Arial"/>
          <w:color w:val="0000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1"/>
      </w:pPr>
      <w:r>
        <w:rPr>
          <w:rFonts w:cs="Arial" w:hAnsi="Arial" w:eastAsia="Arial" w:ascii="Arial"/>
          <w:color w:val="585858"/>
          <w:sz w:val="22"/>
          <w:szCs w:val="22"/>
        </w:rPr>
        <w:t>Designated Copyright Agent</w:t>
      </w:r>
      <w:r>
        <w:rPr>
          <w:rFonts w:cs="Arial" w:hAnsi="Arial" w:eastAsia="Arial" w:ascii="Arial"/>
          <w:color w:val="0000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ind w:left="101"/>
      </w:pPr>
      <w:r>
        <w:rPr>
          <w:rFonts w:cs="Arial" w:hAnsi="Arial" w:eastAsia="Arial" w:ascii="Arial"/>
          <w:color w:val="585858"/>
          <w:sz w:val="21"/>
          <w:szCs w:val="21"/>
        </w:rPr>
        <w:t>DMCA Takedown</w:t>
      </w:r>
      <w:r>
        <w:rPr>
          <w:rFonts w:cs="Arial" w:hAnsi="Arial" w:eastAsia="Arial" w:ascii="Arial"/>
          <w:color w:val="000000"/>
          <w:sz w:val="21"/>
          <w:szCs w:val="21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ind w:left="101"/>
      </w:pPr>
      <w:r>
        <w:rPr>
          <w:rFonts w:cs="Arial" w:hAnsi="Arial" w:eastAsia="Arial" w:ascii="Arial"/>
          <w:color w:val="585858"/>
          <w:sz w:val="21"/>
          <w:szCs w:val="21"/>
        </w:rPr>
        <w:t>Attn: Copyright Agent</w:t>
      </w:r>
      <w:r>
        <w:rPr>
          <w:rFonts w:cs="Arial" w:hAnsi="Arial" w:eastAsia="Arial" w:ascii="Arial"/>
          <w:color w:val="0000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01"/>
      </w:pPr>
      <w:r>
        <w:rPr>
          <w:rFonts w:cs="Arial" w:hAnsi="Arial" w:eastAsia="Arial" w:ascii="Arial"/>
          <w:b/>
          <w:sz w:val="28"/>
          <w:szCs w:val="28"/>
        </w:rPr>
        <w:t>TERM AND TERMINATION</w:t>
      </w:r>
      <w:r>
        <w:rPr>
          <w:rFonts w:cs="Arial" w:hAnsi="Arial" w:eastAsia="Arial" w:ascii="Arial"/>
          <w:sz w:val="28"/>
          <w:szCs w:val="28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lineRule="auto" w:line="231"/>
        <w:ind w:left="101" w:right="72"/>
      </w:pPr>
      <w:r>
        <w:rPr>
          <w:rFonts w:cs="Arial" w:hAnsi="Arial" w:eastAsia="Arial" w:ascii="Arial"/>
          <w:color w:val="585858"/>
          <w:sz w:val="22"/>
          <w:szCs w:val="22"/>
        </w:rPr>
        <w:t>These Terms of Use shall remain in full force and effect while you use the Site. WITHOUT</w:t>
      </w:r>
      <w:r>
        <w:rPr>
          <w:rFonts w:cs="Arial" w:hAnsi="Arial" w:eastAsia="Arial" w:ascii="Arial"/>
          <w:color w:val="585858"/>
          <w:sz w:val="22"/>
          <w:szCs w:val="22"/>
        </w:rPr>
        <w:t> LIMITING ANY OTHER PROVISION OF THESE TERMS OF USE, WE RESERVE THE RIGHT</w:t>
      </w:r>
      <w:r>
        <w:rPr>
          <w:rFonts w:cs="Arial" w:hAnsi="Arial" w:eastAsia="Arial" w:ascii="Arial"/>
          <w:color w:val="585858"/>
          <w:sz w:val="22"/>
          <w:szCs w:val="22"/>
        </w:rPr>
        <w:t> TO, IN OUR SOLE DISCRETION AND WITHOUT NOTICE OR LIABILITY, DENY ACCESS TO</w:t>
      </w:r>
      <w:r>
        <w:rPr>
          <w:rFonts w:cs="Arial" w:hAnsi="Arial" w:eastAsia="Arial" w:ascii="Arial"/>
          <w:color w:val="585858"/>
          <w:sz w:val="22"/>
          <w:szCs w:val="22"/>
        </w:rPr>
        <w:t> AND USE OF THE SITE AND THE MARKETPLACE OFFERINGS (INCLUDING BLOCKING</w:t>
      </w:r>
      <w:r>
        <w:rPr>
          <w:rFonts w:cs="Arial" w:hAnsi="Arial" w:eastAsia="Arial" w:ascii="Arial"/>
          <w:color w:val="585858"/>
          <w:sz w:val="22"/>
          <w:szCs w:val="22"/>
        </w:rPr>
        <w:t> CERTAIN IP ADDRESSES), TO ANY PERSON FOR ANY REASON OR FOR NO REASON,</w:t>
      </w:r>
      <w:r>
        <w:rPr>
          <w:rFonts w:cs="Arial" w:hAnsi="Arial" w:eastAsia="Arial" w:ascii="Arial"/>
          <w:color w:val="585858"/>
          <w:sz w:val="22"/>
          <w:szCs w:val="22"/>
        </w:rPr>
        <w:t> INCLUDING WITHOUT LIMITATION FOR BREACH OF ANY REPRESENTATION,</w:t>
      </w:r>
      <w:r>
        <w:rPr>
          <w:rFonts w:cs="Arial" w:hAnsi="Arial" w:eastAsia="Arial" w:ascii="Arial"/>
          <w:color w:val="585858"/>
          <w:sz w:val="22"/>
          <w:szCs w:val="22"/>
        </w:rPr>
        <w:t> WARRANTY, OR COVENANT CONTAINED IN THESE TERMS OF USE OR OF ANY</w:t>
      </w:r>
      <w:r>
        <w:rPr>
          <w:rFonts w:cs="Arial" w:hAnsi="Arial" w:eastAsia="Arial" w:ascii="Arial"/>
          <w:color w:val="585858"/>
          <w:sz w:val="22"/>
          <w:szCs w:val="22"/>
        </w:rPr>
        <w:t> APPLICABLE LAW OR REGULATION. WE MAY TERMINATE YOUR USE OR</w:t>
      </w:r>
      <w:r>
        <w:rPr>
          <w:rFonts w:cs="Arial" w:hAnsi="Arial" w:eastAsia="Arial" w:ascii="Arial"/>
          <w:color w:val="585858"/>
          <w:sz w:val="22"/>
          <w:szCs w:val="22"/>
        </w:rPr>
        <w:t> PARTICIPATION IN THE SITE AND THE MARKETPLACE OFFERINGS OR DELETE </w:t>
      </w:r>
      <w:r>
        <w:rPr>
          <w:rFonts w:cs="Arial" w:hAnsi="Arial" w:eastAsia="Arial" w:ascii="Arial"/>
          <w:color w:val="585858"/>
          <w:sz w:val="21"/>
          <w:szCs w:val="21"/>
        </w:rPr>
        <w:t>ANY</w:t>
      </w:r>
      <w:r>
        <w:rPr>
          <w:rFonts w:cs="Arial" w:hAnsi="Arial" w:eastAsia="Arial" w:ascii="Arial"/>
          <w:color w:val="585858"/>
          <w:sz w:val="21"/>
          <w:szCs w:val="21"/>
        </w:rPr>
        <w:t> CONTENT OR INFORMATION THAT YOU POSTED AT ANY TIME, WITHOUT WARNING, IN OUR</w:t>
      </w:r>
      <w:r>
        <w:rPr>
          <w:rFonts w:cs="Arial" w:hAnsi="Arial" w:eastAsia="Arial" w:ascii="Arial"/>
          <w:color w:val="585858"/>
          <w:sz w:val="21"/>
          <w:szCs w:val="21"/>
        </w:rPr>
        <w:t> SOLE DISCRETION.</w:t>
      </w:r>
      <w:r>
        <w:rPr>
          <w:rFonts w:cs="Arial" w:hAnsi="Arial" w:eastAsia="Arial" w:ascii="Arial"/>
          <w:color w:val="0000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30"/>
        <w:ind w:left="101" w:right="92"/>
        <w:sectPr>
          <w:pgMar w:header="0" w:footer="0" w:top="1480" w:bottom="280" w:left="1340" w:right="1340"/>
          <w:headerReference w:type="default" r:id="rId6"/>
          <w:pgSz w:w="12240" w:h="15840"/>
        </w:sectPr>
      </w:pPr>
      <w:r>
        <w:rPr>
          <w:rFonts w:cs="Arial" w:hAnsi="Arial" w:eastAsia="Arial" w:ascii="Arial"/>
          <w:color w:val="585858"/>
          <w:sz w:val="22"/>
          <w:szCs w:val="22"/>
        </w:rPr>
        <w:t>If we terminate or suspend your account for any reason, you are prohibited from registering and</w:t>
      </w:r>
      <w:r>
        <w:rPr>
          <w:rFonts w:cs="Arial" w:hAnsi="Arial" w:eastAsia="Arial" w:ascii="Arial"/>
          <w:color w:val="585858"/>
          <w:sz w:val="22"/>
          <w:szCs w:val="22"/>
        </w:rPr>
        <w:t> creating a new account under your name, a fake or borrowed name, or the name of any third</w:t>
      </w:r>
      <w:r>
        <w:rPr>
          <w:rFonts w:cs="Arial" w:hAnsi="Arial" w:eastAsia="Arial" w:ascii="Arial"/>
          <w:color w:val="585858"/>
          <w:sz w:val="22"/>
          <w:szCs w:val="22"/>
        </w:rPr>
        <w:t> party, even if you may be acting on behalf of the third party. In addition to terminating or</w:t>
      </w:r>
      <w:r>
        <w:rPr>
          <w:rFonts w:cs="Arial" w:hAnsi="Arial" w:eastAsia="Arial" w:ascii="Arial"/>
          <w:color w:val="585858"/>
          <w:sz w:val="22"/>
          <w:szCs w:val="22"/>
        </w:rPr>
        <w:t> suspending your account, we reserve the right to take appropriate legal action, including without</w:t>
      </w:r>
      <w:r>
        <w:rPr>
          <w:rFonts w:cs="Arial" w:hAnsi="Arial" w:eastAsia="Arial" w:ascii="Arial"/>
          <w:color w:val="585858"/>
          <w:sz w:val="22"/>
          <w:szCs w:val="22"/>
        </w:rPr>
        <w:t> limitation pursuing civil, criminal, and injunctive redress.</w:t>
      </w:r>
      <w:r>
        <w:rPr>
          <w:rFonts w:cs="Arial" w:hAnsi="Arial" w:eastAsia="Arial" w:ascii="Arial"/>
          <w:color w:val="0000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0" w:lineRule="auto" w:line="229"/>
        <w:ind w:left="101" w:right="76"/>
      </w:pPr>
      <w:r>
        <w:rPr>
          <w:rFonts w:cs="Arial" w:hAnsi="Arial" w:eastAsia="Arial" w:ascii="Arial"/>
          <w:color w:val="585858"/>
          <w:sz w:val="22"/>
          <w:szCs w:val="22"/>
        </w:rPr>
        <w:t>We reserve the right to change, modify, or remove the contents of the Site at any time or for any</w:t>
      </w:r>
      <w:r>
        <w:rPr>
          <w:rFonts w:cs="Arial" w:hAnsi="Arial" w:eastAsia="Arial" w:ascii="Arial"/>
          <w:color w:val="585858"/>
          <w:sz w:val="22"/>
          <w:szCs w:val="22"/>
        </w:rPr>
        <w:t> reason at our sole discretion without notice. However, we have no obligation to update any</w:t>
      </w:r>
      <w:r>
        <w:rPr>
          <w:rFonts w:cs="Arial" w:hAnsi="Arial" w:eastAsia="Arial" w:ascii="Arial"/>
          <w:color w:val="585858"/>
          <w:sz w:val="22"/>
          <w:szCs w:val="22"/>
        </w:rPr>
        <w:t> information on our Site. We also reserve the right to modify or discontinue all or part of the</w:t>
      </w:r>
      <w:r>
        <w:rPr>
          <w:rFonts w:cs="Arial" w:hAnsi="Arial" w:eastAsia="Arial" w:ascii="Arial"/>
          <w:color w:val="585858"/>
          <w:sz w:val="22"/>
          <w:szCs w:val="22"/>
        </w:rPr>
        <w:t> Marketplace Offerings without notice at any time. We will not be liable to you or any third party</w:t>
      </w:r>
      <w:r>
        <w:rPr>
          <w:rFonts w:cs="Arial" w:hAnsi="Arial" w:eastAsia="Arial" w:ascii="Arial"/>
          <w:color w:val="585858"/>
          <w:sz w:val="22"/>
          <w:szCs w:val="22"/>
        </w:rPr>
        <w:t> for any modification, price change, suspension, or discontinuance of the Site or the Marketplace</w:t>
      </w:r>
      <w:r>
        <w:rPr>
          <w:rFonts w:cs="Arial" w:hAnsi="Arial" w:eastAsia="Arial" w:ascii="Arial"/>
          <w:color w:val="585858"/>
          <w:sz w:val="22"/>
          <w:szCs w:val="22"/>
        </w:rPr>
        <w:t> Offerings.</w:t>
      </w:r>
      <w:r>
        <w:rPr>
          <w:rFonts w:cs="Arial" w:hAnsi="Arial" w:eastAsia="Arial" w:ascii="Arial"/>
          <w:color w:val="0000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29"/>
        <w:ind w:left="101" w:right="151"/>
      </w:pPr>
      <w:r>
        <w:rPr>
          <w:rFonts w:cs="Arial" w:hAnsi="Arial" w:eastAsia="Arial" w:ascii="Arial"/>
          <w:color w:val="585858"/>
          <w:sz w:val="22"/>
          <w:szCs w:val="22"/>
        </w:rPr>
        <w:t>We cannot guarantee the Site and the Marketplace Offerings will be available at all times. We</w:t>
      </w:r>
      <w:r>
        <w:rPr>
          <w:rFonts w:cs="Arial" w:hAnsi="Arial" w:eastAsia="Arial" w:ascii="Arial"/>
          <w:color w:val="585858"/>
          <w:sz w:val="22"/>
          <w:szCs w:val="22"/>
        </w:rPr>
        <w:t> may experience hardware, software, or other problems or need to perform maintenance related</w:t>
      </w:r>
      <w:r>
        <w:rPr>
          <w:rFonts w:cs="Arial" w:hAnsi="Arial" w:eastAsia="Arial" w:ascii="Arial"/>
          <w:color w:val="585858"/>
          <w:sz w:val="22"/>
          <w:szCs w:val="22"/>
        </w:rPr>
        <w:t> to the Site, resulting in interruptions, delays, or errors. We reserve the right to change, revise,</w:t>
      </w:r>
      <w:r>
        <w:rPr>
          <w:rFonts w:cs="Arial" w:hAnsi="Arial" w:eastAsia="Arial" w:ascii="Arial"/>
          <w:color w:val="585858"/>
          <w:sz w:val="22"/>
          <w:szCs w:val="22"/>
        </w:rPr>
        <w:t> update, suspend, discontinue, or otherwise modify the Site or the Marketplace Offerings at any</w:t>
      </w:r>
      <w:r>
        <w:rPr>
          <w:rFonts w:cs="Arial" w:hAnsi="Arial" w:eastAsia="Arial" w:ascii="Arial"/>
          <w:color w:val="585858"/>
          <w:sz w:val="22"/>
          <w:szCs w:val="22"/>
        </w:rPr>
        <w:t> time or for any reason without notice to you. You agree that we have no liability whatsoever for</w:t>
      </w:r>
      <w:r>
        <w:rPr>
          <w:rFonts w:cs="Arial" w:hAnsi="Arial" w:eastAsia="Arial" w:ascii="Arial"/>
          <w:color w:val="585858"/>
          <w:sz w:val="22"/>
          <w:szCs w:val="22"/>
        </w:rPr>
        <w:t> any loss, damage, or inconvenience caused by your inability to access or use the Site or the</w:t>
      </w:r>
      <w:r>
        <w:rPr>
          <w:rFonts w:cs="Arial" w:hAnsi="Arial" w:eastAsia="Arial" w:ascii="Arial"/>
          <w:color w:val="585858"/>
          <w:sz w:val="22"/>
          <w:szCs w:val="22"/>
        </w:rPr>
        <w:t> Marketplace Offerings during any downtime or discontinuance of the Site or the Marketplace</w:t>
      </w:r>
      <w:r>
        <w:rPr>
          <w:rFonts w:cs="Arial" w:hAnsi="Arial" w:eastAsia="Arial" w:ascii="Arial"/>
          <w:color w:val="585858"/>
          <w:sz w:val="22"/>
          <w:szCs w:val="22"/>
        </w:rPr>
        <w:t> Offerings. Nothing in these Terms of Use will be construed to obligate us to maintain and</w:t>
      </w:r>
      <w:r>
        <w:rPr>
          <w:rFonts w:cs="Arial" w:hAnsi="Arial" w:eastAsia="Arial" w:ascii="Arial"/>
          <w:color w:val="585858"/>
          <w:sz w:val="22"/>
          <w:szCs w:val="22"/>
        </w:rPr>
        <w:t> support the Site or the Marketplace Offerings or to supply any corrections, updates, or releases</w:t>
      </w:r>
      <w:r>
        <w:rPr>
          <w:rFonts w:cs="Arial" w:hAnsi="Arial" w:eastAsia="Arial" w:ascii="Arial"/>
          <w:color w:val="585858"/>
          <w:sz w:val="22"/>
          <w:szCs w:val="22"/>
        </w:rPr>
        <w:t> in connection therewith.</w:t>
      </w:r>
      <w:r>
        <w:rPr>
          <w:rFonts w:cs="Arial" w:hAnsi="Arial" w:eastAsia="Arial" w:ascii="Arial"/>
          <w:color w:val="0000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01"/>
      </w:pPr>
      <w:r>
        <w:rPr>
          <w:rFonts w:cs="Arial" w:hAnsi="Arial" w:eastAsia="Arial" w:ascii="Arial"/>
          <w:b/>
          <w:sz w:val="28"/>
          <w:szCs w:val="28"/>
        </w:rPr>
        <w:t>GOVERNING LAW</w:t>
      </w:r>
      <w:r>
        <w:rPr>
          <w:rFonts w:cs="Arial" w:hAnsi="Arial" w:eastAsia="Arial" w:ascii="Arial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1" w:right="180"/>
        <w:sectPr>
          <w:pgMar w:header="2219" w:footer="0" w:top="2480" w:bottom="280" w:left="1340" w:right="1360"/>
          <w:headerReference w:type="default" r:id="rId7"/>
          <w:pgSz w:w="12240" w:h="15840"/>
        </w:sectPr>
      </w:pPr>
      <w:r>
        <w:rPr>
          <w:rFonts w:cs="Arial" w:hAnsi="Arial" w:eastAsia="Arial" w:ascii="Arial"/>
          <w:color w:val="585858"/>
          <w:sz w:val="22"/>
          <w:szCs w:val="22"/>
        </w:rPr>
        <w:t>These conditions are governed by and interpreted following the laws of </w:t>
      </w:r>
      <w:r>
        <w:rPr>
          <w:rFonts w:cs="Arial" w:hAnsi="Arial" w:eastAsia="Arial" w:ascii="Arial"/>
          <w:color w:val="585858"/>
          <w:sz w:val="21"/>
          <w:szCs w:val="21"/>
        </w:rPr>
        <w:t>Ireland</w:t>
      </w:r>
      <w:r>
        <w:rPr>
          <w:rFonts w:cs="Arial" w:hAnsi="Arial" w:eastAsia="Arial" w:ascii="Arial"/>
          <w:color w:val="585858"/>
          <w:sz w:val="22"/>
          <w:szCs w:val="22"/>
        </w:rPr>
        <w:t>, and the use of</w:t>
      </w:r>
      <w:r>
        <w:rPr>
          <w:rFonts w:cs="Arial" w:hAnsi="Arial" w:eastAsia="Arial" w:ascii="Arial"/>
          <w:color w:val="585858"/>
          <w:sz w:val="22"/>
          <w:szCs w:val="22"/>
        </w:rPr>
        <w:t> the United Nations Convention of Contracts for the International Sales of Goods is expressly</w:t>
      </w:r>
      <w:r>
        <w:rPr>
          <w:rFonts w:cs="Arial" w:hAnsi="Arial" w:eastAsia="Arial" w:ascii="Arial"/>
          <w:color w:val="585858"/>
          <w:sz w:val="22"/>
          <w:szCs w:val="22"/>
        </w:rPr>
        <w:t> excluded. If your habitual residence is in the EU, and you are a consumer, you additionally</w:t>
      </w:r>
      <w:r>
        <w:rPr>
          <w:rFonts w:cs="Arial" w:hAnsi="Arial" w:eastAsia="Arial" w:ascii="Arial"/>
          <w:color w:val="585858"/>
          <w:sz w:val="22"/>
          <w:szCs w:val="22"/>
        </w:rPr>
        <w:t> possess the protection provided to you by obligatory provisions of the law in your country to</w:t>
      </w:r>
      <w:r>
        <w:rPr>
          <w:rFonts w:cs="Arial" w:hAnsi="Arial" w:eastAsia="Arial" w:ascii="Arial"/>
          <w:color w:val="585858"/>
          <w:sz w:val="22"/>
          <w:szCs w:val="22"/>
        </w:rPr>
        <w:t> residence. </w:t>
      </w:r>
      <w:r>
        <w:rPr>
          <w:rFonts w:cs="Arial" w:hAnsi="Arial" w:eastAsia="Arial" w:ascii="Arial"/>
          <w:color w:val="585858"/>
          <w:sz w:val="21"/>
          <w:szCs w:val="21"/>
        </w:rPr>
        <w:t>TheAndroidBox </w:t>
      </w:r>
      <w:r>
        <w:rPr>
          <w:rFonts w:cs="Arial" w:hAnsi="Arial" w:eastAsia="Arial" w:ascii="Arial"/>
          <w:color w:val="585858"/>
          <w:sz w:val="22"/>
          <w:szCs w:val="22"/>
        </w:rPr>
        <w:t>and yourself both agree to submit to the non-exclusive jurisdiction of</w:t>
      </w:r>
      <w:r>
        <w:rPr>
          <w:rFonts w:cs="Arial" w:hAnsi="Arial" w:eastAsia="Arial" w:ascii="Arial"/>
          <w:color w:val="0000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01" w:right="-53"/>
      </w:pPr>
      <w:r>
        <w:pict>
          <v:group style="position:absolute;margin-left:135.469pt;margin-top:11.8459pt;width:58.7475pt;height:0.6615pt;mso-position-horizontal-relative:page;mso-position-vertical-relative:paragraph;z-index:-742" coordorigin="2709,237" coordsize="1175,13">
            <v:shape style="position:absolute;left:2716;top:244;width:577;height:0" coordorigin="2716,244" coordsize="577,0" path="m2716,244l3293,244e" filled="f" stroked="t" strokeweight="0.6615pt" strokecolor="#585858">
              <v:path arrowok="t"/>
            </v:shape>
            <v:shape style="position:absolute;left:3296;top:244;width:347;height:0" coordorigin="3296,244" coordsize="347,0" path="m3296,244l3643,244e" filled="f" stroked="t" strokeweight="0.6615pt" strokecolor="#585858">
              <v:path arrowok="t"/>
            </v:shape>
            <v:shape style="position:absolute;left:3646;top:244;width:232;height:0" coordorigin="3646,244" coordsize="232,0" path="m3646,244l3878,244e" filled="f" stroked="t" strokeweight="0.6615pt" strokecolor="#585858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585858"/>
          <w:position w:val="-1"/>
          <w:sz w:val="22"/>
          <w:szCs w:val="22"/>
        </w:rPr>
        <w:t>the courts of</w:t>
      </w:r>
      <w:r>
        <w:rPr>
          <w:rFonts w:cs="Arial" w:hAnsi="Arial" w:eastAsia="Arial" w:ascii="Arial"/>
          <w:color w:val="0000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sectPr>
          <w:type w:val="continuous"/>
          <w:pgSz w:w="12240" w:h="15840"/>
          <w:pgMar w:top="1300" w:bottom="280" w:left="1340" w:right="1360"/>
          <w:cols w:num="2" w:equalWidth="off">
            <w:col w:w="1316" w:space="1221"/>
            <w:col w:w="7003"/>
          </w:cols>
        </w:sectPr>
      </w:pPr>
      <w:r>
        <w:br w:type="column"/>
      </w:r>
      <w:r>
        <w:rPr>
          <w:rFonts w:cs="Arial" w:hAnsi="Arial" w:eastAsia="Arial" w:ascii="Arial"/>
          <w:color w:val="585858"/>
          <w:position w:val="-1"/>
          <w:sz w:val="22"/>
          <w:szCs w:val="22"/>
        </w:rPr>
        <w:t>, which means that you may make a claim to defend your consumer</w:t>
      </w:r>
      <w:r>
        <w:rPr>
          <w:rFonts w:cs="Arial" w:hAnsi="Arial" w:eastAsia="Arial" w:ascii="Arial"/>
          <w:color w:val="0000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/>
        <w:ind w:left="101" w:right="295"/>
        <w:sectPr>
          <w:type w:val="continuous"/>
          <w:pgSz w:w="12240" w:h="15840"/>
          <w:pgMar w:top="1300" w:bottom="280" w:left="1340" w:right="1360"/>
        </w:sectPr>
      </w:pPr>
      <w:r>
        <w:rPr>
          <w:rFonts w:cs="Arial" w:hAnsi="Arial" w:eastAsia="Arial" w:ascii="Arial"/>
          <w:color w:val="585858"/>
          <w:sz w:val="22"/>
          <w:szCs w:val="22"/>
        </w:rPr>
        <w:t>protection rights in regards to these Conditions of Use in </w:t>
      </w:r>
      <w:r>
        <w:rPr>
          <w:rFonts w:cs="Arial" w:hAnsi="Arial" w:eastAsia="Arial" w:ascii="Arial"/>
          <w:color w:val="585858"/>
          <w:sz w:val="21"/>
          <w:szCs w:val="21"/>
        </w:rPr>
        <w:t>Ireland</w:t>
      </w:r>
      <w:r>
        <w:rPr>
          <w:rFonts w:cs="Arial" w:hAnsi="Arial" w:eastAsia="Arial" w:ascii="Arial"/>
          <w:color w:val="585858"/>
          <w:sz w:val="22"/>
          <w:szCs w:val="22"/>
        </w:rPr>
        <w:t>, or in the EU country in which</w:t>
      </w:r>
      <w:r>
        <w:rPr>
          <w:rFonts w:cs="Arial" w:hAnsi="Arial" w:eastAsia="Arial" w:ascii="Arial"/>
          <w:color w:val="585858"/>
          <w:sz w:val="22"/>
          <w:szCs w:val="22"/>
        </w:rPr>
        <w:t> you reside.</w:t>
      </w:r>
      <w:r>
        <w:rPr>
          <w:rFonts w:cs="Arial" w:hAnsi="Arial" w:eastAsia="Arial" w:ascii="Arial"/>
          <w:color w:val="0000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5"/>
          <w:szCs w:val="25"/>
        </w:rPr>
        <w:jc w:val="left"/>
        <w:spacing w:before="28"/>
        <w:ind w:left="101"/>
      </w:pPr>
      <w:r>
        <w:rPr>
          <w:rFonts w:cs="Arial" w:hAnsi="Arial" w:eastAsia="Arial" w:ascii="Arial"/>
          <w:b/>
          <w:sz w:val="25"/>
          <w:szCs w:val="25"/>
        </w:rPr>
        <w:t>Binding Arbitration</w:t>
      </w:r>
      <w:r>
        <w:rPr>
          <w:rFonts w:cs="Arial" w:hAnsi="Arial" w:eastAsia="Arial" w:ascii="Arial"/>
          <w:sz w:val="25"/>
          <w:szCs w:val="25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59"/>
        <w:ind w:left="101" w:right="217"/>
        <w:sectPr>
          <w:pgMar w:header="2219" w:footer="0" w:top="2480" w:bottom="280" w:left="1340" w:right="1340"/>
          <w:headerReference w:type="default" r:id="rId8"/>
          <w:pgSz w:w="12240" w:h="15840"/>
        </w:sectPr>
      </w:pPr>
      <w:r>
        <w:rPr>
          <w:rFonts w:cs="Arial" w:hAnsi="Arial" w:eastAsia="Arial" w:ascii="Arial"/>
          <w:color w:val="585858"/>
          <w:sz w:val="22"/>
          <w:szCs w:val="22"/>
        </w:rPr>
        <w:t>Any dispute arising from the relationships between the Parties to this contract shall be</w:t>
      </w:r>
      <w:r>
        <w:rPr>
          <w:rFonts w:cs="Arial" w:hAnsi="Arial" w:eastAsia="Arial" w:ascii="Arial"/>
          <w:color w:val="585858"/>
          <w:sz w:val="22"/>
          <w:szCs w:val="22"/>
        </w:rPr>
        <w:t> determined by one arbitrator who will be chosen in accordance with the Arbitration and Internal</w:t>
      </w:r>
      <w:r>
        <w:rPr>
          <w:rFonts w:cs="Arial" w:hAnsi="Arial" w:eastAsia="Arial" w:ascii="Arial"/>
          <w:color w:val="585858"/>
          <w:sz w:val="22"/>
          <w:szCs w:val="22"/>
        </w:rPr>
        <w:t> Rules of the European Court of Arbitration being part of the European Centre of Arbitration</w:t>
      </w:r>
      <w:r>
        <w:rPr>
          <w:rFonts w:cs="Arial" w:hAnsi="Arial" w:eastAsia="Arial" w:ascii="Arial"/>
          <w:color w:val="585858"/>
          <w:sz w:val="22"/>
          <w:szCs w:val="22"/>
        </w:rPr>
        <w:t> having its seat in Strasbourg, and which are in force at the time the application for arbitration is</w:t>
      </w:r>
      <w:r>
        <w:rPr>
          <w:rFonts w:cs="Arial" w:hAnsi="Arial" w:eastAsia="Arial" w:ascii="Arial"/>
          <w:color w:val="585858"/>
          <w:sz w:val="22"/>
          <w:szCs w:val="22"/>
        </w:rPr>
        <w:t> filed, and of which adoption of this clause constitutes acceptance. The seat of arbitration shall</w:t>
      </w:r>
      <w:r>
        <w:rPr>
          <w:rFonts w:cs="Arial" w:hAnsi="Arial" w:eastAsia="Arial" w:ascii="Arial"/>
          <w:color w:val="0000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1" w:right="-53"/>
      </w:pPr>
      <w:r>
        <w:pict>
          <v:group style="position:absolute;margin-left:330.069pt;margin-top:11.577pt;width:52.9935pt;height:0.6615pt;mso-position-horizontal-relative:page;mso-position-vertical-relative:paragraph;z-index:-741" coordorigin="6601,232" coordsize="1060,13">
            <v:shape style="position:absolute;left:6608;top:238;width:347;height:0" coordorigin="6608,238" coordsize="347,0" path="m6608,238l6955,238e" filled="f" stroked="t" strokeweight="0.6615pt" strokecolor="#585858">
              <v:path arrowok="t"/>
            </v:shape>
            <v:shape style="position:absolute;left:6958;top:238;width:347;height:0" coordorigin="6958,238" coordsize="347,0" path="m6958,238l7305,238e" filled="f" stroked="t" strokeweight="0.6615pt" strokecolor="#585858">
              <v:path arrowok="t"/>
            </v:shape>
            <v:shape style="position:absolute;left:7308;top:238;width:347;height:0" coordorigin="7308,238" coordsize="347,0" path="m7308,238l7655,238e" filled="f" stroked="t" strokeweight="0.6615pt" strokecolor="#585858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585858"/>
          <w:sz w:val="22"/>
          <w:szCs w:val="22"/>
        </w:rPr>
        <w:t>be </w:t>
      </w:r>
      <w:r>
        <w:rPr>
          <w:rFonts w:cs="Arial" w:hAnsi="Arial" w:eastAsia="Arial" w:ascii="Arial"/>
          <w:color w:val="585858"/>
          <w:sz w:val="21"/>
          <w:szCs w:val="21"/>
        </w:rPr>
        <w:t>Ireland</w:t>
      </w:r>
      <w:r>
        <w:rPr>
          <w:rFonts w:cs="Arial" w:hAnsi="Arial" w:eastAsia="Arial" w:ascii="Arial"/>
          <w:color w:val="585858"/>
          <w:sz w:val="22"/>
          <w:szCs w:val="22"/>
        </w:rPr>
        <w:t>. The language of the proceedings shall be</w:t>
      </w:r>
      <w:r>
        <w:rPr>
          <w:rFonts w:cs="Arial" w:hAnsi="Arial" w:eastAsia="Arial" w:ascii="Arial"/>
          <w:color w:val="0000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2"/>
        <w:ind w:left="101"/>
      </w:pPr>
      <w:r>
        <w:rPr>
          <w:rFonts w:cs="Arial" w:hAnsi="Arial" w:eastAsia="Arial" w:ascii="Arial"/>
          <w:color w:val="585858"/>
          <w:sz w:val="22"/>
          <w:szCs w:val="22"/>
        </w:rPr>
        <w:t>substantive law shall be the law of </w:t>
      </w:r>
      <w:r>
        <w:rPr>
          <w:rFonts w:cs="Arial" w:hAnsi="Arial" w:eastAsia="Arial" w:ascii="Arial"/>
          <w:color w:val="585858"/>
          <w:sz w:val="21"/>
          <w:szCs w:val="21"/>
        </w:rPr>
        <w:t>Ireland</w:t>
      </w:r>
      <w:r>
        <w:rPr>
          <w:rFonts w:cs="Arial" w:hAnsi="Arial" w:eastAsia="Arial" w:ascii="Arial"/>
          <w:color w:val="585858"/>
          <w:sz w:val="22"/>
          <w:szCs w:val="22"/>
        </w:rPr>
        <w:t>.</w:t>
      </w:r>
      <w:r>
        <w:rPr>
          <w:rFonts w:cs="Arial" w:hAnsi="Arial" w:eastAsia="Arial" w:ascii="Arial"/>
          <w:color w:val="0000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5"/>
          <w:szCs w:val="25"/>
        </w:rPr>
        <w:jc w:val="left"/>
        <w:spacing w:lineRule="exact" w:line="280"/>
        <w:ind w:left="101"/>
      </w:pPr>
      <w:r>
        <w:rPr>
          <w:rFonts w:cs="Arial" w:hAnsi="Arial" w:eastAsia="Arial" w:ascii="Arial"/>
          <w:b/>
          <w:position w:val="-1"/>
          <w:sz w:val="25"/>
          <w:szCs w:val="25"/>
        </w:rPr>
        <w:t>Restrictions</w:t>
      </w:r>
      <w:r>
        <w:rPr>
          <w:rFonts w:cs="Arial" w:hAnsi="Arial" w:eastAsia="Arial" w:ascii="Arial"/>
          <w:position w:val="0"/>
          <w:sz w:val="25"/>
          <w:szCs w:val="2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sectPr>
          <w:type w:val="continuous"/>
          <w:pgSz w:w="12240" w:h="15840"/>
          <w:pgMar w:top="1300" w:bottom="280" w:left="1340" w:right="1340"/>
          <w:cols w:num="2" w:equalWidth="off">
            <w:col w:w="5204" w:space="1114"/>
            <w:col w:w="3242"/>
          </w:cols>
        </w:sectPr>
      </w:pPr>
      <w:r>
        <w:br w:type="column"/>
      </w:r>
      <w:r>
        <w:rPr>
          <w:rFonts w:cs="Arial" w:hAnsi="Arial" w:eastAsia="Arial" w:ascii="Arial"/>
          <w:color w:val="585858"/>
          <w:sz w:val="21"/>
          <w:szCs w:val="21"/>
        </w:rPr>
        <w:t>_</w:t>
      </w:r>
      <w:r>
        <w:rPr>
          <w:rFonts w:cs="Arial" w:hAnsi="Arial" w:eastAsia="Arial" w:ascii="Arial"/>
          <w:color w:val="585858"/>
          <w:sz w:val="22"/>
          <w:szCs w:val="22"/>
        </w:rPr>
        <w:t>. Applicable rules of</w:t>
      </w:r>
      <w:r>
        <w:rPr>
          <w:rFonts w:cs="Arial" w:hAnsi="Arial" w:eastAsia="Arial" w:ascii="Arial"/>
          <w:color w:val="0000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258"/>
        <w:ind w:left="101" w:right="89"/>
      </w:pPr>
      <w:r>
        <w:rPr>
          <w:rFonts w:cs="Arial" w:hAnsi="Arial" w:eastAsia="Arial" w:ascii="Arial"/>
          <w:color w:val="585858"/>
          <w:sz w:val="22"/>
          <w:szCs w:val="22"/>
        </w:rPr>
        <w:t>The Parties agree that any arbitration shall be limited to the Dispute between the Parties</w:t>
      </w:r>
      <w:r>
        <w:rPr>
          <w:rFonts w:cs="Arial" w:hAnsi="Arial" w:eastAsia="Arial" w:ascii="Arial"/>
          <w:color w:val="585858"/>
          <w:sz w:val="22"/>
          <w:szCs w:val="22"/>
        </w:rPr>
        <w:t> individually. To the full extent permitted by law, (a) no arbitration shall be joined with any other</w:t>
      </w:r>
      <w:r>
        <w:rPr>
          <w:rFonts w:cs="Arial" w:hAnsi="Arial" w:eastAsia="Arial" w:ascii="Arial"/>
          <w:color w:val="585858"/>
          <w:sz w:val="22"/>
          <w:szCs w:val="22"/>
        </w:rPr>
        <w:t> proceeding; (b) there is no right or authority for any Dispute to be arbitrated on a class-action</w:t>
      </w:r>
      <w:r>
        <w:rPr>
          <w:rFonts w:cs="Arial" w:hAnsi="Arial" w:eastAsia="Arial" w:ascii="Arial"/>
          <w:color w:val="585858"/>
          <w:sz w:val="22"/>
          <w:szCs w:val="22"/>
        </w:rPr>
        <w:t> basis or to utilize class action procedures; and (c) there is no right or authority for any Dispute to</w:t>
      </w:r>
      <w:r>
        <w:rPr>
          <w:rFonts w:cs="Arial" w:hAnsi="Arial" w:eastAsia="Arial" w:ascii="Arial"/>
          <w:color w:val="585858"/>
          <w:sz w:val="22"/>
          <w:szCs w:val="22"/>
        </w:rPr>
        <w:t> be brought in a purported representative capacity on behalf of the general public or any other</w:t>
      </w:r>
      <w:r>
        <w:rPr>
          <w:rFonts w:cs="Arial" w:hAnsi="Arial" w:eastAsia="Arial" w:ascii="Arial"/>
          <w:color w:val="585858"/>
          <w:sz w:val="22"/>
          <w:szCs w:val="22"/>
        </w:rPr>
        <w:t> persons.</w:t>
      </w:r>
      <w:r>
        <w:rPr>
          <w:rFonts w:cs="Arial" w:hAnsi="Arial" w:eastAsia="Arial" w:ascii="Arial"/>
          <w:color w:val="0000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5"/>
          <w:szCs w:val="25"/>
        </w:rPr>
        <w:jc w:val="left"/>
        <w:ind w:left="101"/>
      </w:pPr>
      <w:r>
        <w:rPr>
          <w:rFonts w:cs="Arial" w:hAnsi="Arial" w:eastAsia="Arial" w:ascii="Arial"/>
          <w:b/>
          <w:sz w:val="25"/>
          <w:szCs w:val="25"/>
        </w:rPr>
        <w:t>Exceptions to Arbitration</w:t>
      </w:r>
      <w:r>
        <w:rPr>
          <w:rFonts w:cs="Arial" w:hAnsi="Arial" w:eastAsia="Arial" w:ascii="Arial"/>
          <w:sz w:val="25"/>
          <w:szCs w:val="25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59"/>
        <w:ind w:left="101" w:right="80"/>
        <w:sectPr>
          <w:type w:val="continuous"/>
          <w:pgSz w:w="12240" w:h="15840"/>
          <w:pgMar w:top="1300" w:bottom="280" w:left="1340" w:right="1340"/>
        </w:sectPr>
      </w:pPr>
      <w:r>
        <w:rPr>
          <w:rFonts w:cs="Arial" w:hAnsi="Arial" w:eastAsia="Arial" w:ascii="Arial"/>
          <w:color w:val="585858"/>
          <w:sz w:val="22"/>
          <w:szCs w:val="22"/>
        </w:rPr>
        <w:t>The Parties agree that the following Disputes are not subject to the above provisions concerning</w:t>
      </w:r>
      <w:r>
        <w:rPr>
          <w:rFonts w:cs="Arial" w:hAnsi="Arial" w:eastAsia="Arial" w:ascii="Arial"/>
          <w:color w:val="585858"/>
          <w:sz w:val="22"/>
          <w:szCs w:val="22"/>
        </w:rPr>
        <w:t> binding arbitration: (a) any Disputes seeking to enforce or protect, or concerning the validity of,</w:t>
      </w:r>
      <w:r>
        <w:rPr>
          <w:rFonts w:cs="Arial" w:hAnsi="Arial" w:eastAsia="Arial" w:ascii="Arial"/>
          <w:color w:val="585858"/>
          <w:sz w:val="22"/>
          <w:szCs w:val="22"/>
        </w:rPr>
        <w:t> any of the intellectual property rights of a Party; (b) any Dispute related to, or arising from,</w:t>
      </w:r>
      <w:r>
        <w:rPr>
          <w:rFonts w:cs="Arial" w:hAnsi="Arial" w:eastAsia="Arial" w:ascii="Arial"/>
          <w:color w:val="585858"/>
          <w:sz w:val="22"/>
          <w:szCs w:val="22"/>
        </w:rPr>
        <w:t> allegations of theft, piracy, invasion of privacy, or unauthorized use; and (c) any claim for</w:t>
      </w:r>
      <w:r>
        <w:rPr>
          <w:rFonts w:cs="Arial" w:hAnsi="Arial" w:eastAsia="Arial" w:ascii="Arial"/>
          <w:color w:val="585858"/>
          <w:sz w:val="22"/>
          <w:szCs w:val="22"/>
        </w:rPr>
        <w:t> injunctive relief. If this provision is found to be illegal or unenforceable, then neither Party will</w:t>
      </w:r>
      <w:r>
        <w:rPr>
          <w:rFonts w:cs="Arial" w:hAnsi="Arial" w:eastAsia="Arial" w:ascii="Arial"/>
          <w:color w:val="585858"/>
          <w:sz w:val="22"/>
          <w:szCs w:val="22"/>
        </w:rPr>
        <w:t> elect to arbitrate any Dispute falling within that portion of this provision found to be illegal or</w:t>
      </w:r>
      <w:r>
        <w:rPr>
          <w:rFonts w:cs="Arial" w:hAnsi="Arial" w:eastAsia="Arial" w:ascii="Arial"/>
          <w:color w:val="585858"/>
          <w:sz w:val="22"/>
          <w:szCs w:val="22"/>
        </w:rPr>
        <w:t> unenforceable and such Dispute shall be decided by a court of competent jurisdiction within the</w:t>
      </w:r>
      <w:r>
        <w:rPr>
          <w:rFonts w:cs="Arial" w:hAnsi="Arial" w:eastAsia="Arial" w:ascii="Arial"/>
          <w:color w:val="0000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4" w:lineRule="auto" w:line="260"/>
        <w:ind w:left="101" w:right="121"/>
      </w:pPr>
      <w:r>
        <w:rPr>
          <w:rFonts w:cs="Arial" w:hAnsi="Arial" w:eastAsia="Arial" w:ascii="Arial"/>
          <w:color w:val="585858"/>
          <w:sz w:val="22"/>
          <w:szCs w:val="22"/>
        </w:rPr>
        <w:t>courts listed for jurisdiction above, and the Parties agree to submit to the personal jurisdiction of</w:t>
      </w:r>
      <w:r>
        <w:rPr>
          <w:rFonts w:cs="Arial" w:hAnsi="Arial" w:eastAsia="Arial" w:ascii="Arial"/>
          <w:color w:val="585858"/>
          <w:sz w:val="22"/>
          <w:szCs w:val="22"/>
        </w:rPr>
        <w:t> that court.</w:t>
      </w:r>
      <w:r>
        <w:rPr>
          <w:rFonts w:cs="Arial" w:hAnsi="Arial" w:eastAsia="Arial" w:ascii="Arial"/>
          <w:color w:val="0000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01"/>
      </w:pPr>
      <w:r>
        <w:rPr>
          <w:rFonts w:cs="Arial" w:hAnsi="Arial" w:eastAsia="Arial" w:ascii="Arial"/>
          <w:b/>
          <w:sz w:val="28"/>
          <w:szCs w:val="28"/>
        </w:rPr>
        <w:t>CORRECTIONS</w:t>
      </w:r>
      <w:r>
        <w:rPr>
          <w:rFonts w:cs="Arial" w:hAnsi="Arial" w:eastAsia="Arial" w:ascii="Arial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30"/>
        <w:ind w:left="101" w:right="576"/>
      </w:pPr>
      <w:r>
        <w:rPr>
          <w:rFonts w:cs="Arial" w:hAnsi="Arial" w:eastAsia="Arial" w:ascii="Arial"/>
          <w:color w:val="585858"/>
          <w:sz w:val="22"/>
          <w:szCs w:val="22"/>
        </w:rPr>
        <w:t>There may be information on the Site that contains typographical errors, inaccuracies, or</w:t>
      </w:r>
      <w:r>
        <w:rPr>
          <w:rFonts w:cs="Arial" w:hAnsi="Arial" w:eastAsia="Arial" w:ascii="Arial"/>
          <w:color w:val="585858"/>
          <w:sz w:val="22"/>
          <w:szCs w:val="22"/>
        </w:rPr>
        <w:t> omissions that may relate to the Marketplace Offerings, including descriptions, pricing,</w:t>
      </w:r>
      <w:r>
        <w:rPr>
          <w:rFonts w:cs="Arial" w:hAnsi="Arial" w:eastAsia="Arial" w:ascii="Arial"/>
          <w:color w:val="585858"/>
          <w:sz w:val="22"/>
          <w:szCs w:val="22"/>
        </w:rPr>
        <w:t> availability, and various other information. We reserve the right to correct any errors,</w:t>
      </w:r>
      <w:r>
        <w:rPr>
          <w:rFonts w:cs="Arial" w:hAnsi="Arial" w:eastAsia="Arial" w:ascii="Arial"/>
          <w:color w:val="585858"/>
          <w:sz w:val="22"/>
          <w:szCs w:val="22"/>
        </w:rPr>
        <w:t> inaccuracies, or omissions and to change or update the information on the Site at any time,</w:t>
      </w:r>
      <w:r>
        <w:rPr>
          <w:rFonts w:cs="Arial" w:hAnsi="Arial" w:eastAsia="Arial" w:ascii="Arial"/>
          <w:color w:val="585858"/>
          <w:sz w:val="22"/>
          <w:szCs w:val="22"/>
        </w:rPr>
        <w:t> without prior notice.</w:t>
      </w:r>
      <w:r>
        <w:rPr>
          <w:rFonts w:cs="Arial" w:hAnsi="Arial" w:eastAsia="Arial" w:ascii="Arial"/>
          <w:color w:val="0000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01"/>
      </w:pPr>
      <w:r>
        <w:rPr>
          <w:rFonts w:cs="Arial" w:hAnsi="Arial" w:eastAsia="Arial" w:ascii="Arial"/>
          <w:b/>
          <w:sz w:val="28"/>
          <w:szCs w:val="28"/>
        </w:rPr>
        <w:t>DISCLAIMER</w:t>
      </w:r>
      <w:r>
        <w:rPr>
          <w:rFonts w:cs="Arial" w:hAnsi="Arial" w:eastAsia="Arial" w:ascii="Arial"/>
          <w:sz w:val="28"/>
          <w:szCs w:val="28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29"/>
        <w:ind w:left="101" w:right="294"/>
      </w:pPr>
      <w:r>
        <w:rPr>
          <w:rFonts w:cs="Arial" w:hAnsi="Arial" w:eastAsia="Arial" w:ascii="Arial"/>
          <w:color w:val="585858"/>
          <w:sz w:val="22"/>
          <w:szCs w:val="22"/>
        </w:rPr>
        <w:t>THE SITE AND THE MARKETPLACE OFFERINGS ARE PROVIDED ON AN AS-IS AND AS-</w:t>
      </w:r>
      <w:r>
        <w:rPr>
          <w:rFonts w:cs="Arial" w:hAnsi="Arial" w:eastAsia="Arial" w:ascii="Arial"/>
          <w:color w:val="585858"/>
          <w:sz w:val="22"/>
          <w:szCs w:val="22"/>
        </w:rPr>
        <w:t> AVAILABLE BASIS. YOU AGREE THAT YOUR USE OF THE SITE AND OUR SERVICES</w:t>
      </w:r>
      <w:r>
        <w:rPr>
          <w:rFonts w:cs="Arial" w:hAnsi="Arial" w:eastAsia="Arial" w:ascii="Arial"/>
          <w:color w:val="585858"/>
          <w:sz w:val="22"/>
          <w:szCs w:val="22"/>
        </w:rPr>
        <w:t> WILL BE AT YOUR SOLE RISK. TO THE FULLEST EXTENT PERMITTED BY LAW, WE</w:t>
      </w:r>
      <w:r>
        <w:rPr>
          <w:rFonts w:cs="Arial" w:hAnsi="Arial" w:eastAsia="Arial" w:ascii="Arial"/>
          <w:color w:val="585858"/>
          <w:sz w:val="22"/>
          <w:szCs w:val="22"/>
        </w:rPr>
        <w:t> DISCLAIM ALL WARRANTIES, EXPRESS OR IMPLIED, IN CONNECTION WITH THE SITE</w:t>
      </w:r>
      <w:r>
        <w:rPr>
          <w:rFonts w:cs="Arial" w:hAnsi="Arial" w:eastAsia="Arial" w:ascii="Arial"/>
          <w:color w:val="0000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1"/>
      </w:pPr>
      <w:r>
        <w:rPr>
          <w:rFonts w:cs="Arial" w:hAnsi="Arial" w:eastAsia="Arial" w:ascii="Arial"/>
          <w:color w:val="585858"/>
          <w:sz w:val="22"/>
          <w:szCs w:val="22"/>
        </w:rPr>
        <w:t>AND THE MARKETPLACE OFFERINGS AND YOUR USE THEREOF, INCLUDING, WITHOUT</w:t>
      </w:r>
      <w:r>
        <w:rPr>
          <w:rFonts w:cs="Arial" w:hAnsi="Arial" w:eastAsia="Arial" w:ascii="Arial"/>
          <w:color w:val="0000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 w:lineRule="auto" w:line="229"/>
        <w:ind w:left="101" w:right="153"/>
      </w:pPr>
      <w:r>
        <w:rPr>
          <w:rFonts w:cs="Arial" w:hAnsi="Arial" w:eastAsia="Arial" w:ascii="Arial"/>
          <w:color w:val="585858"/>
          <w:sz w:val="22"/>
          <w:szCs w:val="22"/>
        </w:rPr>
        <w:t>LIMITATION, THE IMPLIED WARRANTIES OF MERCHANTABILITY, FITNESS FOR A</w:t>
      </w:r>
      <w:r>
        <w:rPr>
          <w:rFonts w:cs="Arial" w:hAnsi="Arial" w:eastAsia="Arial" w:ascii="Arial"/>
          <w:color w:val="585858"/>
          <w:sz w:val="22"/>
          <w:szCs w:val="22"/>
        </w:rPr>
        <w:t> PARTICULAR PURPOSE, AND NON-INFRINGEMENT. WE MAKE NO WARRANTIES OR</w:t>
      </w:r>
      <w:r>
        <w:rPr>
          <w:rFonts w:cs="Arial" w:hAnsi="Arial" w:eastAsia="Arial" w:ascii="Arial"/>
          <w:color w:val="585858"/>
          <w:sz w:val="22"/>
          <w:szCs w:val="22"/>
        </w:rPr>
        <w:t> </w:t>
      </w:r>
      <w:r>
        <w:rPr>
          <w:rFonts w:cs="Arial" w:hAnsi="Arial" w:eastAsia="Arial" w:ascii="Arial"/>
          <w:color w:val="585858"/>
          <w:sz w:val="22"/>
          <w:szCs w:val="22"/>
        </w:rPr>
        <w:t>REPRESENTATIONS ABOUT THE ACCURACY OR COMPLETENESS OF THE SITE’S</w:t>
      </w:r>
      <w:r>
        <w:rPr>
          <w:rFonts w:cs="Arial" w:hAnsi="Arial" w:eastAsia="Arial" w:ascii="Arial"/>
          <w:color w:val="585858"/>
          <w:sz w:val="22"/>
          <w:szCs w:val="22"/>
        </w:rPr>
        <w:t> </w:t>
      </w:r>
      <w:r>
        <w:rPr>
          <w:rFonts w:cs="Arial" w:hAnsi="Arial" w:eastAsia="Arial" w:ascii="Arial"/>
          <w:color w:val="585858"/>
          <w:sz w:val="22"/>
          <w:szCs w:val="22"/>
        </w:rPr>
        <w:t>CONTENT OR THE CONTENT OF ANY WEBSITES LINKED TO THE SITE AND WE WILL</w:t>
      </w:r>
      <w:r>
        <w:rPr>
          <w:rFonts w:cs="Arial" w:hAnsi="Arial" w:eastAsia="Arial" w:ascii="Arial"/>
          <w:color w:val="585858"/>
          <w:sz w:val="22"/>
          <w:szCs w:val="22"/>
        </w:rPr>
        <w:t> ASSUME NO LIABILITY OR RESPONSIBILITY FOR ANY (1) ERRORS, MISTAKES, OR</w:t>
      </w:r>
      <w:r>
        <w:rPr>
          <w:rFonts w:cs="Arial" w:hAnsi="Arial" w:eastAsia="Arial" w:ascii="Arial"/>
          <w:color w:val="585858"/>
          <w:sz w:val="22"/>
          <w:szCs w:val="22"/>
        </w:rPr>
        <w:t> INACCURACIES OF CONTENT AND MATERIALS, (2) PERSONAL INJURY OR PROPERTY</w:t>
      </w:r>
      <w:r>
        <w:rPr>
          <w:rFonts w:cs="Arial" w:hAnsi="Arial" w:eastAsia="Arial" w:ascii="Arial"/>
          <w:color w:val="585858"/>
          <w:sz w:val="22"/>
          <w:szCs w:val="22"/>
        </w:rPr>
        <w:t> DAMAGE, OF ANY NATURE WHATSOEVER, RESULTING FROM YOUR ACCESS TO AND</w:t>
      </w:r>
      <w:r>
        <w:rPr>
          <w:rFonts w:cs="Arial" w:hAnsi="Arial" w:eastAsia="Arial" w:ascii="Arial"/>
          <w:color w:val="585858"/>
          <w:sz w:val="22"/>
          <w:szCs w:val="22"/>
        </w:rPr>
        <w:t> USE OF THE SITE, (3) ANY UNAUTHORIZED ACCESS TO OR USE OF OUR SECURE</w:t>
      </w:r>
      <w:r>
        <w:rPr>
          <w:rFonts w:cs="Arial" w:hAnsi="Arial" w:eastAsia="Arial" w:ascii="Arial"/>
          <w:color w:val="585858"/>
          <w:sz w:val="22"/>
          <w:szCs w:val="22"/>
        </w:rPr>
        <w:t> SERVERS AND/OR ANY AND ALL PERSONAL INFORMATION AND/OR FINANCIAL</w:t>
      </w:r>
      <w:r>
        <w:rPr>
          <w:rFonts w:cs="Arial" w:hAnsi="Arial" w:eastAsia="Arial" w:ascii="Arial"/>
          <w:color w:val="585858"/>
          <w:sz w:val="22"/>
          <w:szCs w:val="22"/>
        </w:rPr>
        <w:t> INFORMATION STORED THEREIN, (4) ANY INTERRUPTION OR CESSATION OF</w:t>
      </w:r>
      <w:r>
        <w:rPr>
          <w:rFonts w:cs="Arial" w:hAnsi="Arial" w:eastAsia="Arial" w:ascii="Arial"/>
          <w:color w:val="585858"/>
          <w:sz w:val="22"/>
          <w:szCs w:val="22"/>
        </w:rPr>
        <w:t> TRANSMISSION TO OR FROM THE SITE OR THE MARKETPLACE OFFERINGS, (5) ANY</w:t>
      </w:r>
      <w:r>
        <w:rPr>
          <w:rFonts w:cs="Arial" w:hAnsi="Arial" w:eastAsia="Arial" w:ascii="Arial"/>
          <w:color w:val="585858"/>
          <w:sz w:val="22"/>
          <w:szCs w:val="22"/>
        </w:rPr>
        <w:t> BUGS, VIRUSES, TROJAN HORSES, OR THE LIKE WHICH MAY BE TRANSMITTED TO OR</w:t>
      </w:r>
      <w:r>
        <w:rPr>
          <w:rFonts w:cs="Arial" w:hAnsi="Arial" w:eastAsia="Arial" w:ascii="Arial"/>
          <w:color w:val="585858"/>
          <w:sz w:val="22"/>
          <w:szCs w:val="22"/>
        </w:rPr>
        <w:t> THROUGH THE SITE BY ANY THIRD PARTY, AND/OR (6) ANY ERRORS OR OMISSIONS</w:t>
      </w:r>
      <w:r>
        <w:rPr>
          <w:rFonts w:cs="Arial" w:hAnsi="Arial" w:eastAsia="Arial" w:ascii="Arial"/>
          <w:color w:val="0000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 w:lineRule="exact" w:line="240"/>
        <w:ind w:left="101" w:right="285"/>
      </w:pPr>
      <w:r>
        <w:rPr>
          <w:rFonts w:cs="Arial" w:hAnsi="Arial" w:eastAsia="Arial" w:ascii="Arial"/>
          <w:color w:val="585858"/>
          <w:sz w:val="22"/>
          <w:szCs w:val="22"/>
        </w:rPr>
        <w:t>IN ANY CONTENT AND MATERIALS OR FOR ANY LOSS OR DAMAGE OF ANY KIND</w:t>
      </w:r>
      <w:r>
        <w:rPr>
          <w:rFonts w:cs="Arial" w:hAnsi="Arial" w:eastAsia="Arial" w:ascii="Arial"/>
          <w:color w:val="585858"/>
          <w:sz w:val="22"/>
          <w:szCs w:val="22"/>
        </w:rPr>
        <w:t> INCURRED AS A RESULT OF THE USE OF ANY CONTENT POSTED, TRANSMITTED, OR</w:t>
      </w:r>
      <w:r>
        <w:rPr>
          <w:rFonts w:cs="Arial" w:hAnsi="Arial" w:eastAsia="Arial" w:ascii="Arial"/>
          <w:color w:val="0000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5" w:lineRule="exact" w:line="240"/>
        <w:ind w:left="101" w:right="846"/>
        <w:sectPr>
          <w:pgMar w:header="0" w:footer="0" w:top="1380" w:bottom="280" w:left="1340" w:right="1340"/>
          <w:headerReference w:type="default" r:id="rId9"/>
          <w:pgSz w:w="12240" w:h="15840"/>
        </w:sectPr>
      </w:pPr>
      <w:r>
        <w:rPr>
          <w:rFonts w:cs="Arial" w:hAnsi="Arial" w:eastAsia="Arial" w:ascii="Arial"/>
          <w:color w:val="585858"/>
          <w:sz w:val="22"/>
          <w:szCs w:val="22"/>
        </w:rPr>
        <w:t>OTHERWISE MADE AVAILABLE VIA THE SITE. WE DO NOT WARRANT, ENDORSE,</w:t>
      </w:r>
      <w:r>
        <w:rPr>
          <w:rFonts w:cs="Arial" w:hAnsi="Arial" w:eastAsia="Arial" w:ascii="Arial"/>
          <w:color w:val="585858"/>
          <w:sz w:val="22"/>
          <w:szCs w:val="22"/>
        </w:rPr>
        <w:t> GUARANTEE, OR ASSUME RESPONSIBILITY FOR ANY PRODUCT OR SERVICE</w:t>
      </w:r>
      <w:r>
        <w:rPr>
          <w:rFonts w:cs="Arial" w:hAnsi="Arial" w:eastAsia="Arial" w:ascii="Arial"/>
          <w:color w:val="0000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8" w:lineRule="auto" w:line="229"/>
        <w:ind w:left="101" w:right="196"/>
      </w:pPr>
      <w:r>
        <w:rPr>
          <w:rFonts w:cs="Arial" w:hAnsi="Arial" w:eastAsia="Arial" w:ascii="Arial"/>
          <w:color w:val="585858"/>
          <w:sz w:val="22"/>
          <w:szCs w:val="22"/>
        </w:rPr>
        <w:t>ADVERTISED OR OFFERED BY A THIRD PARTY THROUGH THE SITE, ANY</w:t>
      </w:r>
      <w:r>
        <w:rPr>
          <w:rFonts w:cs="Arial" w:hAnsi="Arial" w:eastAsia="Arial" w:ascii="Arial"/>
          <w:color w:val="585858"/>
          <w:sz w:val="22"/>
          <w:szCs w:val="22"/>
        </w:rPr>
        <w:t> HYPERLINKED WEBSITE, OR ANY WEBSITE OR MOBILE APPLICATION FEATURED IN</w:t>
      </w:r>
      <w:r>
        <w:rPr>
          <w:rFonts w:cs="Arial" w:hAnsi="Arial" w:eastAsia="Arial" w:ascii="Arial"/>
          <w:color w:val="585858"/>
          <w:sz w:val="22"/>
          <w:szCs w:val="22"/>
        </w:rPr>
        <w:t> ANY BANNER OR OTHER ADVERTISING, AND WE WILL NOT BE A PARTY TO OR IN ANY</w:t>
      </w:r>
      <w:r>
        <w:rPr>
          <w:rFonts w:cs="Arial" w:hAnsi="Arial" w:eastAsia="Arial" w:ascii="Arial"/>
          <w:color w:val="585858"/>
          <w:sz w:val="22"/>
          <w:szCs w:val="22"/>
        </w:rPr>
        <w:t> WAY BE RESPONSIBLE FOR MONITORING ANY TRANSACTION BETWEEN YOU AND</w:t>
      </w:r>
      <w:r>
        <w:rPr>
          <w:rFonts w:cs="Arial" w:hAnsi="Arial" w:eastAsia="Arial" w:ascii="Arial"/>
          <w:color w:val="585858"/>
          <w:sz w:val="22"/>
          <w:szCs w:val="22"/>
        </w:rPr>
        <w:t> ANY THIRD-PARTY PROVIDERS OF PRODUCTS OR SERVICES. AS WITH THE</w:t>
      </w:r>
      <w:r>
        <w:rPr>
          <w:rFonts w:cs="Arial" w:hAnsi="Arial" w:eastAsia="Arial" w:ascii="Arial"/>
          <w:color w:val="585858"/>
          <w:sz w:val="22"/>
          <w:szCs w:val="22"/>
        </w:rPr>
        <w:t> PURCHASE OF A PRODUCT OR SERVICE THROUGH ANY MEDIUM OR IN ANY</w:t>
      </w:r>
      <w:r>
        <w:rPr>
          <w:rFonts w:cs="Arial" w:hAnsi="Arial" w:eastAsia="Arial" w:ascii="Arial"/>
          <w:color w:val="585858"/>
          <w:sz w:val="22"/>
          <w:szCs w:val="22"/>
        </w:rPr>
        <w:t> ENVIRONMENT, YOU SHOULD USE YOUR BEST JUDGMENT AND EXERCISE CAUTION</w:t>
      </w:r>
      <w:r>
        <w:rPr>
          <w:rFonts w:cs="Arial" w:hAnsi="Arial" w:eastAsia="Arial" w:ascii="Arial"/>
          <w:color w:val="585858"/>
          <w:sz w:val="22"/>
          <w:szCs w:val="22"/>
        </w:rPr>
        <w:t> WHERE APPROPRIATE.</w:t>
      </w:r>
      <w:r>
        <w:rPr>
          <w:rFonts w:cs="Arial" w:hAnsi="Arial" w:eastAsia="Arial" w:ascii="Arial"/>
          <w:color w:val="0000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01"/>
      </w:pPr>
      <w:r>
        <w:rPr>
          <w:rFonts w:cs="Arial" w:hAnsi="Arial" w:eastAsia="Arial" w:ascii="Arial"/>
          <w:b/>
          <w:sz w:val="28"/>
          <w:szCs w:val="28"/>
        </w:rPr>
        <w:t>LIMITATIONS OF LIABILITY</w:t>
      </w:r>
      <w:r>
        <w:rPr>
          <w:rFonts w:cs="Arial" w:hAnsi="Arial" w:eastAsia="Arial" w:ascii="Arial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lineRule="auto" w:line="234"/>
        <w:ind w:left="101" w:right="242"/>
      </w:pPr>
      <w:r>
        <w:rPr>
          <w:rFonts w:cs="Arial" w:hAnsi="Arial" w:eastAsia="Arial" w:ascii="Arial"/>
          <w:color w:val="585858"/>
          <w:sz w:val="22"/>
          <w:szCs w:val="22"/>
        </w:rPr>
        <w:t>IN NO EVENT WILL WE OR OUR DIRECTORS, EMPLOYEES, OR AGENTS BE LIABLE TO</w:t>
      </w:r>
      <w:r>
        <w:rPr>
          <w:rFonts w:cs="Arial" w:hAnsi="Arial" w:eastAsia="Arial" w:ascii="Arial"/>
          <w:color w:val="585858"/>
          <w:sz w:val="22"/>
          <w:szCs w:val="22"/>
        </w:rPr>
        <w:t> YOU OR ANY THIRD PARTY FOR ANY DIRECT, INDIRECT, CONSEQUENTIAL,</w:t>
      </w:r>
      <w:r>
        <w:rPr>
          <w:rFonts w:cs="Arial" w:hAnsi="Arial" w:eastAsia="Arial" w:ascii="Arial"/>
          <w:color w:val="585858"/>
          <w:sz w:val="22"/>
          <w:szCs w:val="22"/>
        </w:rPr>
        <w:t> EXEMPLARY, INCIDENTAL, SPECIAL, OR PUNITIVE DAMAGES, INCLUDING LOST</w:t>
      </w:r>
      <w:r>
        <w:rPr>
          <w:rFonts w:cs="Arial" w:hAnsi="Arial" w:eastAsia="Arial" w:ascii="Arial"/>
          <w:color w:val="585858"/>
          <w:sz w:val="22"/>
          <w:szCs w:val="22"/>
        </w:rPr>
        <w:t> PROFIT, LOST REVENUE, LOSS OF DATA, OR OTHER DAMAGES ARISING FROM YOUR</w:t>
      </w:r>
      <w:r>
        <w:rPr>
          <w:rFonts w:cs="Arial" w:hAnsi="Arial" w:eastAsia="Arial" w:ascii="Arial"/>
          <w:color w:val="585858"/>
          <w:sz w:val="22"/>
          <w:szCs w:val="22"/>
        </w:rPr>
        <w:t> USE OF THE SITE OR THE MARKETPLACE OFFERINGS, EVEN IF WE HAVE BEEN</w:t>
      </w:r>
      <w:r>
        <w:rPr>
          <w:rFonts w:cs="Arial" w:hAnsi="Arial" w:eastAsia="Arial" w:ascii="Arial"/>
          <w:color w:val="585858"/>
          <w:sz w:val="22"/>
          <w:szCs w:val="22"/>
        </w:rPr>
        <w:t> ADVISED OF THE POSSIBILITY OF SUCH DAMAGES. </w:t>
      </w:r>
      <w:r>
        <w:rPr>
          <w:rFonts w:cs="Arial" w:hAnsi="Arial" w:eastAsia="Arial" w:ascii="Arial"/>
          <w:color w:val="585858"/>
          <w:sz w:val="21"/>
          <w:szCs w:val="21"/>
        </w:rPr>
        <w:t>NOTWITHSTANDING ANYTHING TO</w:t>
      </w:r>
      <w:r>
        <w:rPr>
          <w:rFonts w:cs="Arial" w:hAnsi="Arial" w:eastAsia="Arial" w:ascii="Arial"/>
          <w:color w:val="585858"/>
          <w:sz w:val="21"/>
          <w:szCs w:val="21"/>
        </w:rPr>
        <w:t> THE CONTRARY CONTAINED HEREIN, OUR LIABILITY TO YOU FOR ANY CAUSE</w:t>
      </w:r>
      <w:r>
        <w:rPr>
          <w:rFonts w:cs="Arial" w:hAnsi="Arial" w:eastAsia="Arial" w:ascii="Arial"/>
          <w:color w:val="585858"/>
          <w:sz w:val="21"/>
          <w:szCs w:val="21"/>
        </w:rPr>
        <w:t> WHATSOEVER AND REGARDLESS OF THE FORM OF THE ACTION, WILL AT ALL TIMES BE</w:t>
      </w:r>
      <w:r>
        <w:rPr>
          <w:rFonts w:cs="Arial" w:hAnsi="Arial" w:eastAsia="Arial" w:ascii="Arial"/>
          <w:color w:val="585858"/>
          <w:sz w:val="21"/>
          <w:szCs w:val="21"/>
        </w:rPr>
        <w:t> LIMITED TO $20.00 USD. CERTAIN US STATE LAWS AND INTERNATIONAL LAWS DO NOT</w:t>
      </w:r>
      <w:r>
        <w:rPr>
          <w:rFonts w:cs="Arial" w:hAnsi="Arial" w:eastAsia="Arial" w:ascii="Arial"/>
          <w:color w:val="585858"/>
          <w:sz w:val="21"/>
          <w:szCs w:val="21"/>
        </w:rPr>
        <w:t> ALLOW LIMITATIONS ON IMPLIED WARRANTIES OR THE EXCLUSION OR LIMITATION OF</w:t>
      </w:r>
      <w:r>
        <w:rPr>
          <w:rFonts w:cs="Arial" w:hAnsi="Arial" w:eastAsia="Arial" w:ascii="Arial"/>
          <w:color w:val="585858"/>
          <w:sz w:val="21"/>
          <w:szCs w:val="21"/>
        </w:rPr>
        <w:t> CERTAIN DAMAGES. IF THESE LAWS APPLY TO YOU, SOME OR ALL OF THE ABOVE</w:t>
      </w:r>
      <w:r>
        <w:rPr>
          <w:rFonts w:cs="Arial" w:hAnsi="Arial" w:eastAsia="Arial" w:ascii="Arial"/>
          <w:color w:val="0000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4" w:lineRule="exact" w:line="240"/>
        <w:ind w:left="101" w:right="74"/>
      </w:pPr>
      <w:r>
        <w:rPr>
          <w:rFonts w:cs="Arial" w:hAnsi="Arial" w:eastAsia="Arial" w:ascii="Arial"/>
          <w:color w:val="585858"/>
          <w:sz w:val="21"/>
          <w:szCs w:val="21"/>
        </w:rPr>
        <w:t>DISCLAIMERS OR LIMITATIONS MAY NOT APPLY TO YOU, AND YOU MAY HAVE ADDITIONAL</w:t>
      </w:r>
      <w:r>
        <w:rPr>
          <w:rFonts w:cs="Arial" w:hAnsi="Arial" w:eastAsia="Arial" w:ascii="Arial"/>
          <w:color w:val="585858"/>
          <w:sz w:val="21"/>
          <w:szCs w:val="21"/>
        </w:rPr>
        <w:t> RIGHTS.</w:t>
      </w:r>
      <w:r>
        <w:rPr>
          <w:rFonts w:cs="Arial" w:hAnsi="Arial" w:eastAsia="Arial" w:ascii="Arial"/>
          <w:color w:val="0000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01"/>
      </w:pPr>
      <w:r>
        <w:rPr>
          <w:rFonts w:cs="Arial" w:hAnsi="Arial" w:eastAsia="Arial" w:ascii="Arial"/>
          <w:b/>
          <w:sz w:val="28"/>
          <w:szCs w:val="28"/>
        </w:rPr>
        <w:t>INDEMNIFICATION</w:t>
      </w:r>
      <w:r>
        <w:rPr>
          <w:rFonts w:cs="Arial" w:hAnsi="Arial" w:eastAsia="Arial" w:ascii="Arial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lineRule="auto" w:line="230"/>
        <w:ind w:left="101" w:right="102"/>
      </w:pPr>
      <w:r>
        <w:rPr>
          <w:rFonts w:cs="Arial" w:hAnsi="Arial" w:eastAsia="Arial" w:ascii="Arial"/>
          <w:color w:val="585858"/>
          <w:sz w:val="22"/>
          <w:szCs w:val="22"/>
        </w:rPr>
        <w:t>You agree to defend, indemnify, and hold us harmless, including our subsidiaries, affiliates, and</w:t>
      </w:r>
      <w:r>
        <w:rPr>
          <w:rFonts w:cs="Arial" w:hAnsi="Arial" w:eastAsia="Arial" w:ascii="Arial"/>
          <w:color w:val="585858"/>
          <w:sz w:val="22"/>
          <w:szCs w:val="22"/>
        </w:rPr>
        <w:t> all of our respective officers, agents, partners, and employees, from and against any loss,</w:t>
      </w:r>
      <w:r>
        <w:rPr>
          <w:rFonts w:cs="Arial" w:hAnsi="Arial" w:eastAsia="Arial" w:ascii="Arial"/>
          <w:color w:val="585858"/>
          <w:sz w:val="22"/>
          <w:szCs w:val="22"/>
        </w:rPr>
        <w:t> damage, liability, claim, or demand, including reasonable attorney</w:t>
      </w:r>
      <w:r>
        <w:rPr>
          <w:rFonts w:cs="Arial" w:hAnsi="Arial" w:eastAsia="Arial" w:ascii="Arial"/>
          <w:color w:val="585858"/>
          <w:sz w:val="22"/>
          <w:szCs w:val="22"/>
        </w:rPr>
        <w:t>s’ fees and expenses, made</w:t>
      </w:r>
      <w:r>
        <w:rPr>
          <w:rFonts w:cs="Arial" w:hAnsi="Arial" w:eastAsia="Arial" w:ascii="Arial"/>
          <w:color w:val="585858"/>
          <w:sz w:val="22"/>
          <w:szCs w:val="22"/>
        </w:rPr>
        <w:t> </w:t>
      </w:r>
      <w:r>
        <w:rPr>
          <w:rFonts w:cs="Arial" w:hAnsi="Arial" w:eastAsia="Arial" w:ascii="Arial"/>
          <w:color w:val="585858"/>
          <w:sz w:val="22"/>
          <w:szCs w:val="22"/>
        </w:rPr>
        <w:t>by any third party due to or arising out of: </w:t>
      </w:r>
      <w:r>
        <w:rPr>
          <w:rFonts w:cs="Arial" w:hAnsi="Arial" w:eastAsia="Arial" w:ascii="Arial"/>
          <w:color w:val="585858"/>
          <w:sz w:val="21"/>
          <w:szCs w:val="21"/>
        </w:rPr>
        <w:t>(</w:t>
      </w:r>
      <w:r>
        <w:rPr>
          <w:rFonts w:cs="Arial" w:hAnsi="Arial" w:eastAsia="Arial" w:ascii="Arial"/>
          <w:color w:val="585858"/>
          <w:sz w:val="22"/>
          <w:szCs w:val="22"/>
        </w:rPr>
        <w:t>1</w:t>
      </w:r>
      <w:r>
        <w:rPr>
          <w:rFonts w:cs="Arial" w:hAnsi="Arial" w:eastAsia="Arial" w:ascii="Arial"/>
          <w:color w:val="585858"/>
          <w:sz w:val="21"/>
          <w:szCs w:val="21"/>
        </w:rPr>
        <w:t>) use of the Marketplace Offerings; (</w:t>
      </w:r>
      <w:r>
        <w:rPr>
          <w:rFonts w:cs="Arial" w:hAnsi="Arial" w:eastAsia="Arial" w:ascii="Arial"/>
          <w:color w:val="585858"/>
          <w:sz w:val="22"/>
          <w:szCs w:val="22"/>
        </w:rPr>
        <w:t>2</w:t>
      </w:r>
      <w:r>
        <w:rPr>
          <w:rFonts w:cs="Arial" w:hAnsi="Arial" w:eastAsia="Arial" w:ascii="Arial"/>
          <w:color w:val="585858"/>
          <w:sz w:val="21"/>
          <w:szCs w:val="21"/>
        </w:rPr>
        <w:t>) breach of these</w:t>
      </w:r>
      <w:r>
        <w:rPr>
          <w:rFonts w:cs="Arial" w:hAnsi="Arial" w:eastAsia="Arial" w:ascii="Arial"/>
          <w:color w:val="585858"/>
          <w:sz w:val="21"/>
          <w:szCs w:val="21"/>
        </w:rPr>
        <w:t> Terms of Use; (</w:t>
      </w:r>
      <w:r>
        <w:rPr>
          <w:rFonts w:cs="Arial" w:hAnsi="Arial" w:eastAsia="Arial" w:ascii="Arial"/>
          <w:color w:val="585858"/>
          <w:sz w:val="22"/>
          <w:szCs w:val="22"/>
        </w:rPr>
        <w:t>3</w:t>
      </w:r>
      <w:r>
        <w:rPr>
          <w:rFonts w:cs="Arial" w:hAnsi="Arial" w:eastAsia="Arial" w:ascii="Arial"/>
          <w:color w:val="585858"/>
          <w:sz w:val="21"/>
          <w:szCs w:val="21"/>
        </w:rPr>
        <w:t>) any breach of your representations and warranties set forth in these Terms of</w:t>
      </w:r>
      <w:r>
        <w:rPr>
          <w:rFonts w:cs="Arial" w:hAnsi="Arial" w:eastAsia="Arial" w:ascii="Arial"/>
          <w:color w:val="0000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lineRule="exact" w:line="240"/>
        <w:ind w:left="101"/>
      </w:pPr>
      <w:r>
        <w:rPr>
          <w:rFonts w:cs="Arial" w:hAnsi="Arial" w:eastAsia="Arial" w:ascii="Arial"/>
          <w:color w:val="585858"/>
          <w:sz w:val="21"/>
          <w:szCs w:val="21"/>
        </w:rPr>
        <w:t>Use; (</w:t>
      </w:r>
      <w:r>
        <w:rPr>
          <w:rFonts w:cs="Arial" w:hAnsi="Arial" w:eastAsia="Arial" w:ascii="Arial"/>
          <w:color w:val="585858"/>
          <w:sz w:val="22"/>
          <w:szCs w:val="22"/>
        </w:rPr>
        <w:t>4</w:t>
      </w:r>
      <w:r>
        <w:rPr>
          <w:rFonts w:cs="Arial" w:hAnsi="Arial" w:eastAsia="Arial" w:ascii="Arial"/>
          <w:color w:val="585858"/>
          <w:sz w:val="21"/>
          <w:szCs w:val="21"/>
        </w:rPr>
        <w:t>) your violation of the rights of a third party, including but not limited to intellectual property</w:t>
      </w:r>
      <w:r>
        <w:rPr>
          <w:rFonts w:cs="Arial" w:hAnsi="Arial" w:eastAsia="Arial" w:ascii="Arial"/>
          <w:color w:val="0000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6" w:lineRule="exact" w:line="240"/>
        <w:ind w:left="101" w:right="271"/>
        <w:sectPr>
          <w:pgMar w:header="0" w:footer="0" w:top="1360" w:bottom="280" w:left="1340" w:right="1360"/>
          <w:headerReference w:type="default" r:id="rId10"/>
          <w:pgSz w:w="12240" w:h="15840"/>
        </w:sectPr>
      </w:pPr>
      <w:r>
        <w:rPr>
          <w:rFonts w:cs="Arial" w:hAnsi="Arial" w:eastAsia="Arial" w:ascii="Arial"/>
          <w:color w:val="585858"/>
          <w:sz w:val="21"/>
          <w:szCs w:val="21"/>
        </w:rPr>
        <w:t>rights; or (</w:t>
      </w:r>
      <w:r>
        <w:rPr>
          <w:rFonts w:cs="Arial" w:hAnsi="Arial" w:eastAsia="Arial" w:ascii="Arial"/>
          <w:color w:val="585858"/>
          <w:sz w:val="22"/>
          <w:szCs w:val="22"/>
        </w:rPr>
        <w:t>5</w:t>
      </w:r>
      <w:r>
        <w:rPr>
          <w:rFonts w:cs="Arial" w:hAnsi="Arial" w:eastAsia="Arial" w:ascii="Arial"/>
          <w:color w:val="585858"/>
          <w:sz w:val="21"/>
          <w:szCs w:val="21"/>
        </w:rPr>
        <w:t>) any overt harmful act toward any other user of the Site or the Marketplace Offerings</w:t>
      </w:r>
      <w:r>
        <w:rPr>
          <w:rFonts w:cs="Arial" w:hAnsi="Arial" w:eastAsia="Arial" w:ascii="Arial"/>
          <w:color w:val="585858"/>
          <w:sz w:val="21"/>
          <w:szCs w:val="21"/>
        </w:rPr>
        <w:t> with whom you connected via the Site. Notwithstanding the foregoing, we reserve the right, at your</w:t>
      </w:r>
      <w:r>
        <w:rPr>
          <w:rFonts w:cs="Arial" w:hAnsi="Arial" w:eastAsia="Arial" w:ascii="Arial"/>
          <w:color w:val="0000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78"/>
        <w:ind w:left="101" w:right="85"/>
      </w:pPr>
      <w:r>
        <w:rPr>
          <w:rFonts w:cs="Arial" w:hAnsi="Arial" w:eastAsia="Arial" w:ascii="Arial"/>
          <w:color w:val="585858"/>
          <w:sz w:val="21"/>
          <w:szCs w:val="21"/>
        </w:rPr>
        <w:t>expense, to assume the exclusive defense and control of any matter for which you are required to</w:t>
      </w:r>
      <w:r>
        <w:rPr>
          <w:rFonts w:cs="Arial" w:hAnsi="Arial" w:eastAsia="Arial" w:ascii="Arial"/>
          <w:color w:val="585858"/>
          <w:sz w:val="21"/>
          <w:szCs w:val="21"/>
        </w:rPr>
        <w:t> indemnify us, and you agree to cooperate, at your expense, with our defense of such claims. We will</w:t>
      </w:r>
      <w:r>
        <w:rPr>
          <w:rFonts w:cs="Arial" w:hAnsi="Arial" w:eastAsia="Arial" w:ascii="Arial"/>
          <w:color w:val="585858"/>
          <w:sz w:val="21"/>
          <w:szCs w:val="21"/>
        </w:rPr>
        <w:t> use reasonable efforts to notify you of any such claim, action, or proceeding which is subject to this</w:t>
      </w:r>
      <w:r>
        <w:rPr>
          <w:rFonts w:cs="Arial" w:hAnsi="Arial" w:eastAsia="Arial" w:ascii="Arial"/>
          <w:color w:val="585858"/>
          <w:sz w:val="21"/>
          <w:szCs w:val="21"/>
        </w:rPr>
        <w:t> indemnification upon becoming aware of it.</w:t>
      </w:r>
      <w:r>
        <w:rPr>
          <w:rFonts w:cs="Arial" w:hAnsi="Arial" w:eastAsia="Arial" w:ascii="Arial"/>
          <w:color w:val="0000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01"/>
      </w:pPr>
      <w:r>
        <w:rPr>
          <w:rFonts w:cs="Arial" w:hAnsi="Arial" w:eastAsia="Arial" w:ascii="Arial"/>
          <w:b/>
          <w:sz w:val="28"/>
          <w:szCs w:val="28"/>
        </w:rPr>
        <w:t>USER DATA</w:t>
      </w:r>
      <w:r>
        <w:rPr>
          <w:rFonts w:cs="Arial" w:hAnsi="Arial" w:eastAsia="Arial" w:ascii="Arial"/>
          <w:sz w:val="28"/>
          <w:szCs w:val="28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29"/>
        <w:ind w:left="101" w:right="190"/>
      </w:pPr>
      <w:r>
        <w:rPr>
          <w:rFonts w:cs="Arial" w:hAnsi="Arial" w:eastAsia="Arial" w:ascii="Arial"/>
          <w:color w:val="585858"/>
          <w:sz w:val="22"/>
          <w:szCs w:val="22"/>
        </w:rPr>
        <w:t>We will maintain certain data that you transmit to the Site for the purpose of managing the</w:t>
      </w:r>
      <w:r>
        <w:rPr>
          <w:rFonts w:cs="Arial" w:hAnsi="Arial" w:eastAsia="Arial" w:ascii="Arial"/>
          <w:color w:val="585858"/>
          <w:sz w:val="22"/>
          <w:szCs w:val="22"/>
        </w:rPr>
        <w:t> performance of the Marketplace Offerings, as well as data relating to your use of the</w:t>
      </w:r>
      <w:r>
        <w:rPr>
          <w:rFonts w:cs="Arial" w:hAnsi="Arial" w:eastAsia="Arial" w:ascii="Arial"/>
          <w:color w:val="585858"/>
          <w:sz w:val="22"/>
          <w:szCs w:val="22"/>
        </w:rPr>
        <w:t> Marketplace Offerings. Although we perform regular routine backups of data, you are solely</w:t>
      </w:r>
      <w:r>
        <w:rPr>
          <w:rFonts w:cs="Arial" w:hAnsi="Arial" w:eastAsia="Arial" w:ascii="Arial"/>
          <w:color w:val="585858"/>
          <w:sz w:val="22"/>
          <w:szCs w:val="22"/>
        </w:rPr>
        <w:t> responsible for all data that you transmit or that relates to any activity you have undertaken</w:t>
      </w:r>
      <w:r>
        <w:rPr>
          <w:rFonts w:cs="Arial" w:hAnsi="Arial" w:eastAsia="Arial" w:ascii="Arial"/>
          <w:color w:val="585858"/>
          <w:sz w:val="22"/>
          <w:szCs w:val="22"/>
        </w:rPr>
        <w:t> using the Marketplace Offerings. You agree that we shall have no liability to you for any loss or</w:t>
      </w:r>
      <w:r>
        <w:rPr>
          <w:rFonts w:cs="Arial" w:hAnsi="Arial" w:eastAsia="Arial" w:ascii="Arial"/>
          <w:color w:val="585858"/>
          <w:sz w:val="22"/>
          <w:szCs w:val="22"/>
        </w:rPr>
        <w:t> corruption of any such data, and you hereby waive any right of action against us arising from</w:t>
      </w:r>
      <w:r>
        <w:rPr>
          <w:rFonts w:cs="Arial" w:hAnsi="Arial" w:eastAsia="Arial" w:ascii="Arial"/>
          <w:color w:val="585858"/>
          <w:sz w:val="22"/>
          <w:szCs w:val="22"/>
        </w:rPr>
        <w:t> any such loss or corruption of such data.</w:t>
      </w:r>
      <w:r>
        <w:rPr>
          <w:rFonts w:cs="Arial" w:hAnsi="Arial" w:eastAsia="Arial" w:ascii="Arial"/>
          <w:color w:val="0000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auto" w:line="245"/>
        <w:ind w:left="101" w:right="1696"/>
      </w:pPr>
      <w:r>
        <w:rPr>
          <w:rFonts w:cs="Arial" w:hAnsi="Arial" w:eastAsia="Arial" w:ascii="Arial"/>
          <w:b/>
          <w:sz w:val="28"/>
          <w:szCs w:val="28"/>
        </w:rPr>
        <w:t>ELECTRONIC COMMUNICATIONS, TRANSACTIONS, AND</w:t>
      </w:r>
      <w:r>
        <w:rPr>
          <w:rFonts w:cs="Arial" w:hAnsi="Arial" w:eastAsia="Arial" w:ascii="Arial"/>
          <w:b/>
          <w:sz w:val="28"/>
          <w:szCs w:val="28"/>
        </w:rPr>
        <w:t> SIGNATURES</w:t>
      </w:r>
      <w:r>
        <w:rPr>
          <w:rFonts w:cs="Arial" w:hAnsi="Arial" w:eastAsia="Arial" w:ascii="Arial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29"/>
        <w:ind w:left="101" w:right="267"/>
      </w:pPr>
      <w:r>
        <w:rPr>
          <w:rFonts w:cs="Arial" w:hAnsi="Arial" w:eastAsia="Arial" w:ascii="Arial"/>
          <w:color w:val="585858"/>
          <w:sz w:val="22"/>
          <w:szCs w:val="22"/>
        </w:rPr>
        <w:t>Visiting the Site, sending us emails, and completing online forms constitute electronic</w:t>
      </w:r>
      <w:r>
        <w:rPr>
          <w:rFonts w:cs="Arial" w:hAnsi="Arial" w:eastAsia="Arial" w:ascii="Arial"/>
          <w:color w:val="585858"/>
          <w:sz w:val="22"/>
          <w:szCs w:val="22"/>
        </w:rPr>
        <w:t> communications. You consent to receive electronic communications, and you agree that all</w:t>
      </w:r>
      <w:r>
        <w:rPr>
          <w:rFonts w:cs="Arial" w:hAnsi="Arial" w:eastAsia="Arial" w:ascii="Arial"/>
          <w:color w:val="585858"/>
          <w:sz w:val="22"/>
          <w:szCs w:val="22"/>
        </w:rPr>
        <w:t> agreements, notices, disclosures, and other communications we provide to you electronically,</w:t>
      </w:r>
      <w:r>
        <w:rPr>
          <w:rFonts w:cs="Arial" w:hAnsi="Arial" w:eastAsia="Arial" w:ascii="Arial"/>
          <w:color w:val="585858"/>
          <w:sz w:val="22"/>
          <w:szCs w:val="22"/>
        </w:rPr>
        <w:t> via email and on the Site, satisfy any legal requirement that such communication be in writing.</w:t>
      </w:r>
      <w:r>
        <w:rPr>
          <w:rFonts w:cs="Arial" w:hAnsi="Arial" w:eastAsia="Arial" w:ascii="Arial"/>
          <w:color w:val="585858"/>
          <w:sz w:val="22"/>
          <w:szCs w:val="22"/>
        </w:rPr>
        <w:t> YOU HEREBY AGREE TO THE USE OF ELECTRONIC SIGNATURES, CONTRACTS,</w:t>
      </w:r>
      <w:r>
        <w:rPr>
          <w:rFonts w:cs="Arial" w:hAnsi="Arial" w:eastAsia="Arial" w:ascii="Arial"/>
          <w:color w:val="585858"/>
          <w:sz w:val="22"/>
          <w:szCs w:val="22"/>
        </w:rPr>
        <w:t> ORDERS, AND OTHER RECORDS, AND TO ELECTRONIC DELIVERY OF NOTICES,</w:t>
      </w:r>
      <w:r>
        <w:rPr>
          <w:rFonts w:cs="Arial" w:hAnsi="Arial" w:eastAsia="Arial" w:ascii="Arial"/>
          <w:color w:val="585858"/>
          <w:sz w:val="22"/>
          <w:szCs w:val="22"/>
        </w:rPr>
        <w:t> POLICIES, AND RECORDS OF TRANSACTIONS INITIATED OR COMPLETED BY US OR</w:t>
      </w:r>
      <w:r>
        <w:rPr>
          <w:rFonts w:cs="Arial" w:hAnsi="Arial" w:eastAsia="Arial" w:ascii="Arial"/>
          <w:color w:val="585858"/>
          <w:sz w:val="22"/>
          <w:szCs w:val="22"/>
        </w:rPr>
        <w:t> VIA THE SITE. You hereby waive any rights or requirements under any statutes, regulations,</w:t>
      </w:r>
      <w:r>
        <w:rPr>
          <w:rFonts w:cs="Arial" w:hAnsi="Arial" w:eastAsia="Arial" w:ascii="Arial"/>
          <w:color w:val="0000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101" w:right="78"/>
      </w:pPr>
      <w:r>
        <w:rPr>
          <w:rFonts w:cs="Arial" w:hAnsi="Arial" w:eastAsia="Arial" w:ascii="Arial"/>
          <w:color w:val="585858"/>
          <w:sz w:val="22"/>
          <w:szCs w:val="22"/>
        </w:rPr>
        <w:t>rules, ordinances, or other laws in any jurisdiction which require an original signature or delivery</w:t>
      </w:r>
      <w:r>
        <w:rPr>
          <w:rFonts w:cs="Arial" w:hAnsi="Arial" w:eastAsia="Arial" w:ascii="Arial"/>
          <w:color w:val="585858"/>
          <w:sz w:val="22"/>
          <w:szCs w:val="22"/>
        </w:rPr>
        <w:t> or retention of non-electronic records, or to payments or the granting of credits by any means</w:t>
      </w:r>
      <w:r>
        <w:rPr>
          <w:rFonts w:cs="Arial" w:hAnsi="Arial" w:eastAsia="Arial" w:ascii="Arial"/>
          <w:color w:val="0000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1"/>
        <w:sectPr>
          <w:pgMar w:header="0" w:footer="0" w:top="1360" w:bottom="280" w:left="1340" w:right="1380"/>
          <w:headerReference w:type="default" r:id="rId11"/>
          <w:pgSz w:w="12240" w:h="15840"/>
        </w:sectPr>
      </w:pPr>
      <w:r>
        <w:rPr>
          <w:rFonts w:cs="Arial" w:hAnsi="Arial" w:eastAsia="Arial" w:ascii="Arial"/>
          <w:color w:val="585858"/>
          <w:sz w:val="22"/>
          <w:szCs w:val="22"/>
        </w:rPr>
        <w:t>other than electronic means.</w:t>
      </w:r>
      <w:r>
        <w:rPr>
          <w:rFonts w:cs="Arial" w:hAnsi="Arial" w:eastAsia="Arial" w:ascii="Arial"/>
          <w:color w:val="000000"/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63"/>
        <w:ind w:left="101"/>
      </w:pPr>
      <w:r>
        <w:rPr>
          <w:rFonts w:cs="Arial" w:hAnsi="Arial" w:eastAsia="Arial" w:ascii="Arial"/>
          <w:b/>
          <w:sz w:val="28"/>
          <w:szCs w:val="28"/>
        </w:rPr>
        <w:t>CALIFORNIA USERS AND RESIDENTS</w:t>
      </w:r>
      <w:r>
        <w:rPr>
          <w:rFonts w:cs="Arial" w:hAnsi="Arial" w:eastAsia="Arial" w:ascii="Arial"/>
          <w:sz w:val="28"/>
          <w:szCs w:val="28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29"/>
        <w:ind w:left="101" w:right="153"/>
      </w:pPr>
      <w:r>
        <w:rPr>
          <w:rFonts w:cs="Arial" w:hAnsi="Arial" w:eastAsia="Arial" w:ascii="Arial"/>
          <w:color w:val="585858"/>
          <w:sz w:val="22"/>
          <w:szCs w:val="22"/>
        </w:rPr>
        <w:t>If any complaint with us is not satisfactorily resolved, you can contact the Complaint Assistance</w:t>
      </w:r>
      <w:r>
        <w:rPr>
          <w:rFonts w:cs="Arial" w:hAnsi="Arial" w:eastAsia="Arial" w:ascii="Arial"/>
          <w:color w:val="585858"/>
          <w:sz w:val="22"/>
          <w:szCs w:val="22"/>
        </w:rPr>
        <w:t> Unit of the Division of Consumer Services of the California Department of Consumer Affairs in</w:t>
      </w:r>
      <w:r>
        <w:rPr>
          <w:rFonts w:cs="Arial" w:hAnsi="Arial" w:eastAsia="Arial" w:ascii="Arial"/>
          <w:color w:val="585858"/>
          <w:sz w:val="22"/>
          <w:szCs w:val="22"/>
        </w:rPr>
        <w:t> writing at 1625 North Market Blvd., Suite N 112, Sacramento, California 95834 or by telephone</w:t>
      </w:r>
      <w:r>
        <w:rPr>
          <w:rFonts w:cs="Arial" w:hAnsi="Arial" w:eastAsia="Arial" w:ascii="Arial"/>
          <w:color w:val="585858"/>
          <w:sz w:val="22"/>
          <w:szCs w:val="22"/>
        </w:rPr>
        <w:t> at (800) 952-5210 or (916) 445-1254.</w:t>
      </w:r>
      <w:r>
        <w:rPr>
          <w:rFonts w:cs="Arial" w:hAnsi="Arial" w:eastAsia="Arial" w:ascii="Arial"/>
          <w:color w:val="0000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01"/>
      </w:pPr>
      <w:r>
        <w:rPr>
          <w:rFonts w:cs="Arial" w:hAnsi="Arial" w:eastAsia="Arial" w:ascii="Arial"/>
          <w:b/>
          <w:sz w:val="28"/>
          <w:szCs w:val="28"/>
        </w:rPr>
        <w:t>MISCELLANEOUS</w:t>
      </w:r>
      <w:r>
        <w:rPr>
          <w:rFonts w:cs="Arial" w:hAnsi="Arial" w:eastAsia="Arial" w:ascii="Arial"/>
          <w:sz w:val="28"/>
          <w:szCs w:val="28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29"/>
        <w:ind w:left="101" w:right="63"/>
      </w:pPr>
      <w:r>
        <w:rPr>
          <w:rFonts w:cs="Arial" w:hAnsi="Arial" w:eastAsia="Arial" w:ascii="Arial"/>
          <w:color w:val="585858"/>
          <w:sz w:val="22"/>
          <w:szCs w:val="22"/>
        </w:rPr>
        <w:t>These Terms of Use and any policies or operating rules posted by us on the Site or in respect to</w:t>
      </w:r>
      <w:r>
        <w:rPr>
          <w:rFonts w:cs="Arial" w:hAnsi="Arial" w:eastAsia="Arial" w:ascii="Arial"/>
          <w:color w:val="585858"/>
          <w:sz w:val="22"/>
          <w:szCs w:val="22"/>
        </w:rPr>
        <w:t> the Marketplace Offerings constitute the entire agreement and understanding between you and</w:t>
      </w:r>
      <w:r>
        <w:rPr>
          <w:rFonts w:cs="Arial" w:hAnsi="Arial" w:eastAsia="Arial" w:ascii="Arial"/>
          <w:color w:val="585858"/>
          <w:sz w:val="22"/>
          <w:szCs w:val="22"/>
        </w:rPr>
        <w:t> us. Our failure to exercise or enforce any right or provision of these Terms of Use shall not</w:t>
      </w:r>
      <w:r>
        <w:rPr>
          <w:rFonts w:cs="Arial" w:hAnsi="Arial" w:eastAsia="Arial" w:ascii="Arial"/>
          <w:color w:val="585858"/>
          <w:sz w:val="22"/>
          <w:szCs w:val="22"/>
        </w:rPr>
        <w:t> operate as a waiver of such right or provision. These Terms of Use operate to the fullest extent</w:t>
      </w:r>
      <w:r>
        <w:rPr>
          <w:rFonts w:cs="Arial" w:hAnsi="Arial" w:eastAsia="Arial" w:ascii="Arial"/>
          <w:color w:val="585858"/>
          <w:sz w:val="22"/>
          <w:szCs w:val="22"/>
        </w:rPr>
        <w:t> permissible by law. We may assign any or all of our rights and obligations to others at any time.</w:t>
      </w:r>
      <w:r>
        <w:rPr>
          <w:rFonts w:cs="Arial" w:hAnsi="Arial" w:eastAsia="Arial" w:ascii="Arial"/>
          <w:color w:val="585858"/>
          <w:sz w:val="22"/>
          <w:szCs w:val="22"/>
        </w:rPr>
        <w:t> We shall not be responsible or liable for any loss, damage, delay, or failure to act caused by any</w:t>
      </w:r>
      <w:r>
        <w:rPr>
          <w:rFonts w:cs="Arial" w:hAnsi="Arial" w:eastAsia="Arial" w:ascii="Arial"/>
          <w:color w:val="585858"/>
          <w:sz w:val="22"/>
          <w:szCs w:val="22"/>
        </w:rPr>
        <w:t> cause beyond our reasonable control. If any provision or part of a provision of these Terms of</w:t>
      </w:r>
      <w:r>
        <w:rPr>
          <w:rFonts w:cs="Arial" w:hAnsi="Arial" w:eastAsia="Arial" w:ascii="Arial"/>
          <w:color w:val="585858"/>
          <w:sz w:val="22"/>
          <w:szCs w:val="22"/>
        </w:rPr>
        <w:t> Use is determined to be unlawful, void, or unenforceable, that provision or part of the provision</w:t>
      </w:r>
      <w:r>
        <w:rPr>
          <w:rFonts w:cs="Arial" w:hAnsi="Arial" w:eastAsia="Arial" w:ascii="Arial"/>
          <w:color w:val="0000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auto" w:line="229"/>
        <w:ind w:left="101" w:right="78"/>
      </w:pPr>
      <w:r>
        <w:rPr>
          <w:rFonts w:cs="Arial" w:hAnsi="Arial" w:eastAsia="Arial" w:ascii="Arial"/>
          <w:color w:val="585858"/>
          <w:sz w:val="22"/>
          <w:szCs w:val="22"/>
        </w:rPr>
        <w:t>is deemed severable from these Terms of Use and does not affect the validity and enforceability</w:t>
      </w:r>
      <w:r>
        <w:rPr>
          <w:rFonts w:cs="Arial" w:hAnsi="Arial" w:eastAsia="Arial" w:ascii="Arial"/>
          <w:color w:val="585858"/>
          <w:sz w:val="22"/>
          <w:szCs w:val="22"/>
        </w:rPr>
        <w:t> of any remaining provisions. There is no joint venture, partnership, employment or agency</w:t>
      </w:r>
      <w:r>
        <w:rPr>
          <w:rFonts w:cs="Arial" w:hAnsi="Arial" w:eastAsia="Arial" w:ascii="Arial"/>
          <w:color w:val="585858"/>
          <w:sz w:val="22"/>
          <w:szCs w:val="22"/>
        </w:rPr>
        <w:t> relationship created between you and us as a result of these Terms of Use or use of the</w:t>
      </w:r>
      <w:r>
        <w:rPr>
          <w:rFonts w:cs="Arial" w:hAnsi="Arial" w:eastAsia="Arial" w:ascii="Arial"/>
          <w:color w:val="585858"/>
          <w:sz w:val="22"/>
          <w:szCs w:val="22"/>
        </w:rPr>
        <w:t> Marketplace Offerings. You agree that these Terms of Use will not be construed against us by</w:t>
      </w:r>
      <w:r>
        <w:rPr>
          <w:rFonts w:cs="Arial" w:hAnsi="Arial" w:eastAsia="Arial" w:ascii="Arial"/>
          <w:color w:val="585858"/>
          <w:sz w:val="22"/>
          <w:szCs w:val="22"/>
        </w:rPr>
        <w:t> virtue of having drafted them. You hereby waive any and all defenses you may have based on</w:t>
      </w:r>
      <w:r>
        <w:rPr>
          <w:rFonts w:cs="Arial" w:hAnsi="Arial" w:eastAsia="Arial" w:ascii="Arial"/>
          <w:color w:val="585858"/>
          <w:sz w:val="22"/>
          <w:szCs w:val="22"/>
        </w:rPr>
        <w:t> the electronic form of these Terms of Use and the lack of signing by the parties hereto to</w:t>
      </w:r>
      <w:r>
        <w:rPr>
          <w:rFonts w:cs="Arial" w:hAnsi="Arial" w:eastAsia="Arial" w:ascii="Arial"/>
          <w:color w:val="585858"/>
          <w:sz w:val="22"/>
          <w:szCs w:val="22"/>
        </w:rPr>
        <w:t> execute these Terms of Use.</w:t>
      </w:r>
      <w:r>
        <w:rPr>
          <w:rFonts w:cs="Arial" w:hAnsi="Arial" w:eastAsia="Arial" w:ascii="Arial"/>
          <w:color w:val="0000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01"/>
      </w:pPr>
      <w:r>
        <w:rPr>
          <w:rFonts w:cs="Arial" w:hAnsi="Arial" w:eastAsia="Arial" w:ascii="Arial"/>
          <w:b/>
          <w:sz w:val="28"/>
          <w:szCs w:val="28"/>
        </w:rPr>
        <w:t>CONTACT US</w:t>
      </w:r>
      <w:r>
        <w:rPr>
          <w:rFonts w:cs="Arial" w:hAnsi="Arial" w:eastAsia="Arial" w:ascii="Arial"/>
          <w:sz w:val="28"/>
          <w:szCs w:val="28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1" w:right="191"/>
        <w:sectPr>
          <w:pgMar w:header="0" w:footer="0" w:top="1380" w:bottom="280" w:left="1340" w:right="1360"/>
          <w:headerReference w:type="default" r:id="rId12"/>
          <w:pgSz w:w="12240" w:h="15840"/>
        </w:sectPr>
      </w:pPr>
      <w:r>
        <w:rPr>
          <w:rFonts w:cs="Arial" w:hAnsi="Arial" w:eastAsia="Arial" w:ascii="Arial"/>
          <w:color w:val="585858"/>
          <w:sz w:val="22"/>
          <w:szCs w:val="22"/>
        </w:rPr>
        <w:t>In order to resolve a complaint regarding the Site or the Marketplace Offerings or to receive</w:t>
      </w:r>
      <w:r>
        <w:rPr>
          <w:rFonts w:cs="Arial" w:hAnsi="Arial" w:eastAsia="Arial" w:ascii="Arial"/>
          <w:color w:val="585858"/>
          <w:sz w:val="22"/>
          <w:szCs w:val="22"/>
        </w:rPr>
        <w:t> further information regarding use of the Site or the Marketplace Offerings, please contact us at:</w:t>
      </w:r>
      <w:r>
        <w:rPr>
          <w:rFonts w:cs="Arial" w:hAnsi="Arial" w:eastAsia="Arial" w:ascii="Arial"/>
          <w:color w:val="000000"/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78"/>
        <w:ind w:left="101"/>
      </w:pPr>
      <w:r>
        <w:rPr>
          <w:rFonts w:cs="Arial" w:hAnsi="Arial" w:eastAsia="Arial" w:ascii="Arial"/>
          <w:b/>
          <w:color w:val="585858"/>
          <w:sz w:val="21"/>
          <w:szCs w:val="21"/>
        </w:rPr>
        <w:t>TheAndroidBox.com/Contact</w:t>
      </w:r>
      <w:r>
        <w:rPr>
          <w:rFonts w:cs="Arial" w:hAnsi="Arial" w:eastAsia="Arial" w:ascii="Arial"/>
          <w:color w:val="000000"/>
          <w:sz w:val="21"/>
          <w:szCs w:val="21"/>
        </w:rPr>
      </w:r>
    </w:p>
    <w:sectPr>
      <w:pgMar w:header="0" w:footer="0" w:top="1360" w:bottom="280" w:left="1340" w:right="1720"/>
      <w:headerReference w:type="default" r:id="rId13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025pt;margin-top:72.9356pt;width:138.962pt;height:16pt;mso-position-horizontal-relative:page;mso-position-vertical-relative:page;z-index:-742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8"/>
                    <w:szCs w:val="28"/>
                  </w:rPr>
                  <w:jc w:val="left"/>
                  <w:spacing w:lineRule="exact" w:line="300"/>
                  <w:ind w:left="20" w:right="-42"/>
                </w:pPr>
                <w:r>
                  <w:rPr>
                    <w:rFonts w:cs="Arial" w:hAnsi="Arial" w:eastAsia="Arial" w:ascii="Arial"/>
                    <w:b/>
                    <w:sz w:val="28"/>
                    <w:szCs w:val="28"/>
                  </w:rPr>
                  <w:t>SITE MANAGEMENT</w:t>
                </w:r>
                <w:r>
                  <w:rPr>
                    <w:rFonts w:cs="Arial" w:hAnsi="Arial" w:eastAsia="Arial" w:ascii="Arial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025pt;margin-top:72.6511pt;width:77.8625pt;height:14.5pt;mso-position-horizontal-relative:page;mso-position-vertical-relative:page;z-index:-74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5"/>
                    <w:szCs w:val="25"/>
                  </w:rPr>
                  <w:jc w:val="left"/>
                  <w:spacing w:lineRule="exact" w:line="260"/>
                  <w:ind w:left="20" w:right="-38"/>
                </w:pPr>
                <w:r>
                  <w:rPr>
                    <w:rFonts w:cs="Arial" w:hAnsi="Arial" w:eastAsia="Arial" w:ascii="Arial"/>
                    <w:b/>
                    <w:sz w:val="25"/>
                    <w:szCs w:val="25"/>
                  </w:rPr>
                  <w:t>Notifications</w:t>
                </w:r>
                <w:r>
                  <w:rPr>
                    <w:rFonts w:cs="Arial" w:hAnsi="Arial" w:eastAsia="Arial" w:ascii="Arial"/>
                    <w:sz w:val="25"/>
                    <w:szCs w:val="2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025pt;margin-top:109.956pt;width:266.138pt;height:16pt;mso-position-horizontal-relative:page;mso-position-vertical-relative:page;z-index:-74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8"/>
                    <w:szCs w:val="28"/>
                  </w:rPr>
                  <w:jc w:val="left"/>
                  <w:spacing w:lineRule="exact" w:line="300"/>
                  <w:ind w:left="20" w:right="-42"/>
                </w:pPr>
                <w:r>
                  <w:rPr>
                    <w:rFonts w:cs="Arial" w:hAnsi="Arial" w:eastAsia="Arial" w:ascii="Arial"/>
                    <w:b/>
                    <w:sz w:val="28"/>
                    <w:szCs w:val="28"/>
                  </w:rPr>
                  <w:t>MODIFICATIONS AND INTERRUPTIONS</w:t>
                </w:r>
                <w:r>
                  <w:rPr>
                    <w:rFonts w:cs="Arial" w:hAnsi="Arial" w:eastAsia="Arial" w:ascii="Arial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025pt;margin-top:109.956pt;width:158.52pt;height:16pt;mso-position-horizontal-relative:page;mso-position-vertical-relative:page;z-index:-73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8"/>
                    <w:szCs w:val="28"/>
                  </w:rPr>
                  <w:jc w:val="left"/>
                  <w:spacing w:lineRule="exact" w:line="300"/>
                  <w:ind w:left="20" w:right="-42"/>
                </w:pPr>
                <w:r>
                  <w:rPr>
                    <w:rFonts w:cs="Arial" w:hAnsi="Arial" w:eastAsia="Arial" w:ascii="Arial"/>
                    <w:b/>
                    <w:sz w:val="28"/>
                    <w:szCs w:val="28"/>
                  </w:rPr>
                  <w:t>DISPUTE RESOLUTION</w:t>
                </w:r>
                <w:r>
                  <w:rPr>
                    <w:rFonts w:cs="Arial" w:hAnsi="Arial" w:eastAsia="Arial" w:ascii="Arial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header" Target="header4.xml"/><Relationship Id="rId8" Type="http://schemas.openxmlformats.org/officeDocument/2006/relationships/header" Target="header5.xml"/><Relationship Id="rId9" Type="http://schemas.openxmlformats.org/officeDocument/2006/relationships/header" Target="header6.xml"/><Relationship Id="rId10" Type="http://schemas.openxmlformats.org/officeDocument/2006/relationships/header" Target="header7.xml"/><Relationship Id="rId11" Type="http://schemas.openxmlformats.org/officeDocument/2006/relationships/header" Target="header8.xml"/><Relationship Id="rId12" Type="http://schemas.openxmlformats.org/officeDocument/2006/relationships/header" Target="header9.xml"/><Relationship Id="rId13" Type="http://schemas.openxmlformats.org/officeDocument/2006/relationships/header" Target="header10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